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03" w:rsidRPr="009F4F03" w:rsidRDefault="00C7665F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-38100</wp:posOffset>
            </wp:positionV>
            <wp:extent cx="6385560" cy="91078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910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28"/>
      </w:tblGrid>
      <w:tr w:rsidR="00CB0CCD" w:rsidRPr="00C0737E" w:rsidTr="00C0737E">
        <w:tc>
          <w:tcPr>
            <w:tcW w:w="9428" w:type="dxa"/>
          </w:tcPr>
          <w:p w:rsidR="00CB0CCD" w:rsidRPr="00B53125" w:rsidRDefault="00CB0CCD" w:rsidP="00C0737E">
            <w:pPr>
              <w:jc w:val="right"/>
              <w:rPr>
                <w:rFonts w:cs="Times New Roman"/>
                <w:b/>
                <w:lang w:val="ru-RU"/>
              </w:rPr>
            </w:pPr>
            <w:r w:rsidRPr="00C0737E">
              <w:rPr>
                <w:rFonts w:cs="Times New Roman"/>
                <w:b/>
              </w:rPr>
              <w:t>ЛОКАЛЬНЫЙ АКТ</w:t>
            </w:r>
            <w:r w:rsidR="00B53125">
              <w:rPr>
                <w:rFonts w:cs="Times New Roman"/>
                <w:b/>
              </w:rPr>
              <w:t xml:space="preserve"> </w:t>
            </w:r>
            <w:r w:rsidR="009A0736">
              <w:rPr>
                <w:rFonts w:cs="Times New Roman"/>
                <w:b/>
                <w:lang w:val="ru-RU"/>
              </w:rPr>
              <w:t>№ 78</w:t>
            </w:r>
          </w:p>
          <w:p w:rsidR="00CB0CCD" w:rsidRPr="00C0737E" w:rsidRDefault="00CB0CCD" w:rsidP="00C0737E">
            <w:pPr>
              <w:jc w:val="right"/>
              <w:rPr>
                <w:rFonts w:cs="Times New Roman"/>
              </w:rPr>
            </w:pPr>
            <w:r w:rsidRPr="00C0737E">
              <w:rPr>
                <w:rFonts w:cs="Times New Roman"/>
              </w:rPr>
              <w:t xml:space="preserve"> Муниципального бюджетного</w:t>
            </w:r>
          </w:p>
          <w:p w:rsidR="00CB0CCD" w:rsidRPr="00C0737E" w:rsidRDefault="00CB0CCD" w:rsidP="00C0737E">
            <w:pPr>
              <w:jc w:val="right"/>
              <w:rPr>
                <w:rFonts w:cs="Times New Roman"/>
              </w:rPr>
            </w:pPr>
            <w:r w:rsidRPr="00C0737E">
              <w:rPr>
                <w:rFonts w:cs="Times New Roman"/>
              </w:rPr>
              <w:t xml:space="preserve"> общеобразовательного учреждения</w:t>
            </w:r>
          </w:p>
          <w:p w:rsidR="00CB0CCD" w:rsidRPr="00C0737E" w:rsidRDefault="00CB0CCD" w:rsidP="00C0737E">
            <w:pPr>
              <w:jc w:val="right"/>
              <w:rPr>
                <w:rFonts w:cs="Times New Roman"/>
              </w:rPr>
            </w:pPr>
            <w:r w:rsidRPr="00C0737E">
              <w:rPr>
                <w:rFonts w:cs="Times New Roman"/>
              </w:rPr>
              <w:t xml:space="preserve">средней общеобразовательной школы № 19 </w:t>
            </w:r>
          </w:p>
          <w:p w:rsidR="00CB0CCD" w:rsidRPr="00C0737E" w:rsidRDefault="00CB0CCD" w:rsidP="00C0737E">
            <w:pPr>
              <w:jc w:val="right"/>
              <w:rPr>
                <w:rFonts w:cs="Times New Roman"/>
              </w:rPr>
            </w:pPr>
            <w:r w:rsidRPr="00C0737E">
              <w:rPr>
                <w:rFonts w:cs="Times New Roman"/>
              </w:rPr>
              <w:t>города Коврова</w:t>
            </w:r>
          </w:p>
          <w:p w:rsidR="00CB0CCD" w:rsidRPr="00C0737E" w:rsidRDefault="00CB0CCD" w:rsidP="00C0737E">
            <w:pPr>
              <w:jc w:val="right"/>
              <w:rPr>
                <w:rFonts w:cs="Times New Roman"/>
              </w:rPr>
            </w:pPr>
            <w:r w:rsidRPr="00C0737E">
              <w:rPr>
                <w:rFonts w:cs="Times New Roman"/>
              </w:rPr>
              <w:t>(МБОУ СОШ № 19 г. Ковров</w:t>
            </w:r>
            <w:r w:rsidRPr="00C0737E">
              <w:rPr>
                <w:rFonts w:cs="Times New Roman"/>
                <w:lang w:val="ru-RU"/>
              </w:rPr>
              <w:t>а</w:t>
            </w:r>
            <w:r w:rsidRPr="00C0737E">
              <w:rPr>
                <w:rFonts w:cs="Times New Roman"/>
              </w:rPr>
              <w:t>)</w:t>
            </w:r>
          </w:p>
          <w:p w:rsidR="00CB0CCD" w:rsidRPr="00C0737E" w:rsidRDefault="00CB0CCD" w:rsidP="00C0737E">
            <w:pPr>
              <w:jc w:val="right"/>
              <w:rPr>
                <w:rFonts w:cs="Times New Roman"/>
              </w:rPr>
            </w:pPr>
          </w:p>
          <w:p w:rsidR="00CB0CCD" w:rsidRPr="00C0737E" w:rsidRDefault="00CB0CCD" w:rsidP="00C0737E">
            <w:pPr>
              <w:jc w:val="right"/>
              <w:rPr>
                <w:rFonts w:cs="Times New Roman"/>
              </w:rPr>
            </w:pPr>
            <w:r w:rsidRPr="00C0737E">
              <w:rPr>
                <w:rFonts w:cs="Times New Roman"/>
                <w:b/>
              </w:rPr>
              <w:t>«Утверждаю»</w:t>
            </w:r>
            <w:r w:rsidRPr="00C0737E">
              <w:rPr>
                <w:rFonts w:cs="Times New Roman"/>
              </w:rPr>
              <w:t>.</w:t>
            </w:r>
          </w:p>
          <w:p w:rsidR="00CB0CCD" w:rsidRDefault="00CB0CCD" w:rsidP="00C0737E">
            <w:pPr>
              <w:jc w:val="right"/>
              <w:rPr>
                <w:rFonts w:cs="Times New Roman"/>
                <w:i/>
                <w:lang w:val="ru-RU"/>
              </w:rPr>
            </w:pPr>
            <w:r w:rsidRPr="00C0737E">
              <w:rPr>
                <w:rFonts w:cs="Times New Roman"/>
                <w:b/>
                <w:i/>
              </w:rPr>
              <w:t>ДИРЕКТОР_____________/ ЧУНАЕВА Н.Н</w:t>
            </w:r>
            <w:r w:rsidRPr="00C0737E">
              <w:rPr>
                <w:rFonts w:cs="Times New Roman"/>
                <w:i/>
              </w:rPr>
              <w:t>.</w:t>
            </w:r>
          </w:p>
          <w:p w:rsidR="00C00E59" w:rsidRPr="00C00E59" w:rsidRDefault="003D0E0F" w:rsidP="00C0737E">
            <w:pPr>
              <w:jc w:val="right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>(приказ от 19.02.2016</w:t>
            </w:r>
            <w:r w:rsidR="00C00E59">
              <w:rPr>
                <w:rFonts w:cs="Times New Roman"/>
                <w:i/>
                <w:lang w:val="ru-RU"/>
              </w:rPr>
              <w:t xml:space="preserve"> № </w:t>
            </w:r>
            <w:r>
              <w:rPr>
                <w:rFonts w:cs="Times New Roman"/>
                <w:i/>
                <w:lang w:val="ru-RU"/>
              </w:rPr>
              <w:t>64</w:t>
            </w:r>
            <w:r w:rsidR="00C00E59">
              <w:rPr>
                <w:rFonts w:cs="Times New Roman"/>
                <w:i/>
                <w:lang w:val="ru-RU"/>
              </w:rPr>
              <w:t>)</w:t>
            </w:r>
          </w:p>
          <w:p w:rsidR="00CB0CCD" w:rsidRPr="00C0737E" w:rsidRDefault="00CB0CCD" w:rsidP="00C0737E">
            <w:pPr>
              <w:pBdr>
                <w:bottom w:val="single" w:sz="12" w:space="1" w:color="auto"/>
              </w:pBdr>
              <w:jc w:val="right"/>
              <w:rPr>
                <w:rFonts w:cs="Times New Roman"/>
                <w:lang w:val="ru-RU"/>
              </w:rPr>
            </w:pPr>
          </w:p>
          <w:p w:rsidR="00CB0CCD" w:rsidRPr="00C0737E" w:rsidRDefault="00CB0CCD" w:rsidP="00C0737E">
            <w:pPr>
              <w:pBdr>
                <w:bottom w:val="single" w:sz="12" w:space="1" w:color="auto"/>
              </w:pBdr>
              <w:jc w:val="center"/>
              <w:rPr>
                <w:rFonts w:cs="Times New Roman"/>
              </w:rPr>
            </w:pPr>
          </w:p>
          <w:p w:rsidR="00CB0CCD" w:rsidRPr="00C0737E" w:rsidRDefault="00CB0CCD" w:rsidP="00C0737E">
            <w:pPr>
              <w:shd w:val="clear" w:color="auto" w:fill="DAEEF3"/>
              <w:jc w:val="center"/>
              <w:rPr>
                <w:rFonts w:cs="Times New Roman"/>
              </w:rPr>
            </w:pPr>
          </w:p>
          <w:p w:rsidR="00CB0CCD" w:rsidRPr="00C0737E" w:rsidRDefault="00CB0CCD" w:rsidP="00C0737E">
            <w:pPr>
              <w:shd w:val="clear" w:color="auto" w:fill="DAEEF3"/>
              <w:jc w:val="center"/>
              <w:rPr>
                <w:rFonts w:cs="Times New Roman"/>
              </w:rPr>
            </w:pPr>
          </w:p>
          <w:p w:rsidR="00CB0CCD" w:rsidRPr="00C0737E" w:rsidRDefault="00CB0CCD" w:rsidP="00C0737E">
            <w:pPr>
              <w:shd w:val="clear" w:color="auto" w:fill="DAEEF3"/>
              <w:jc w:val="center"/>
              <w:rPr>
                <w:rFonts w:cs="Times New Roman"/>
              </w:rPr>
            </w:pPr>
          </w:p>
          <w:p w:rsidR="00CB0CCD" w:rsidRPr="00C0737E" w:rsidRDefault="00CB0CCD" w:rsidP="00C0737E">
            <w:pPr>
              <w:shd w:val="clear" w:color="auto" w:fill="DAEEF3"/>
              <w:jc w:val="center"/>
              <w:rPr>
                <w:rFonts w:cs="Times New Roman"/>
              </w:rPr>
            </w:pPr>
          </w:p>
          <w:p w:rsidR="00CB0CCD" w:rsidRPr="00C0737E" w:rsidRDefault="00CB0CCD" w:rsidP="00C0737E">
            <w:pPr>
              <w:shd w:val="clear" w:color="auto" w:fill="DAEEF3"/>
              <w:jc w:val="center"/>
              <w:rPr>
                <w:rFonts w:cs="Times New Roman"/>
                <w:b/>
                <w:sz w:val="96"/>
                <w:szCs w:val="96"/>
              </w:rPr>
            </w:pPr>
            <w:r w:rsidRPr="00C0737E">
              <w:rPr>
                <w:rFonts w:cs="Times New Roman"/>
                <w:b/>
                <w:sz w:val="96"/>
                <w:szCs w:val="96"/>
              </w:rPr>
              <w:t>ПОЛОЖЕНИЕ</w:t>
            </w:r>
          </w:p>
          <w:p w:rsidR="00CB0CCD" w:rsidRPr="00C0737E" w:rsidRDefault="00CB0CCD" w:rsidP="00C0737E">
            <w:pPr>
              <w:shd w:val="clear" w:color="auto" w:fill="DAEEF3"/>
              <w:jc w:val="center"/>
              <w:rPr>
                <w:rFonts w:cs="Times New Roman"/>
                <w:b/>
                <w:sz w:val="96"/>
                <w:szCs w:val="96"/>
              </w:rPr>
            </w:pPr>
          </w:p>
          <w:p w:rsidR="00CB0CCD" w:rsidRPr="00C0737E" w:rsidRDefault="00CB0CCD" w:rsidP="00C0737E">
            <w:pPr>
              <w:jc w:val="center"/>
              <w:rPr>
                <w:rFonts w:cs="Times New Roman"/>
                <w:b/>
                <w:sz w:val="52"/>
                <w:szCs w:val="52"/>
              </w:rPr>
            </w:pPr>
          </w:p>
          <w:p w:rsidR="005002F4" w:rsidRDefault="005002F4" w:rsidP="005002F4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5002F4">
              <w:rPr>
                <w:rFonts w:cs="Times New Roman"/>
                <w:b/>
                <w:sz w:val="36"/>
                <w:szCs w:val="36"/>
              </w:rPr>
              <w:t xml:space="preserve">О БИБЛИОТЕКЕ </w:t>
            </w:r>
            <w:r>
              <w:rPr>
                <w:rFonts w:cs="Times New Roman"/>
                <w:b/>
                <w:sz w:val="36"/>
                <w:szCs w:val="36"/>
              </w:rPr>
              <w:t>–</w:t>
            </w:r>
            <w:r w:rsidRPr="005002F4">
              <w:rPr>
                <w:rFonts w:cs="Times New Roman"/>
                <w:b/>
                <w:sz w:val="36"/>
                <w:szCs w:val="36"/>
              </w:rPr>
              <w:t xml:space="preserve"> МЕДИАТЕКЕ</w:t>
            </w:r>
          </w:p>
          <w:p w:rsidR="005002F4" w:rsidRPr="005002F4" w:rsidRDefault="005002F4" w:rsidP="005002F4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</w:p>
          <w:p w:rsidR="005002F4" w:rsidRPr="005002F4" w:rsidRDefault="005002F4" w:rsidP="005002F4">
            <w:pPr>
              <w:spacing w:line="240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5002F4">
              <w:rPr>
                <w:rFonts w:cs="Times New Roman"/>
                <w:b/>
                <w:sz w:val="36"/>
                <w:szCs w:val="36"/>
              </w:rPr>
              <w:t>МБОУ СОШ № 19 г. КОВРОВА</w:t>
            </w:r>
          </w:p>
          <w:p w:rsidR="00CB0CCD" w:rsidRPr="00C0737E" w:rsidRDefault="00CB0CCD" w:rsidP="00C0737E">
            <w:pPr>
              <w:jc w:val="center"/>
              <w:rPr>
                <w:rFonts w:cs="Times New Roman"/>
                <w:b/>
                <w:sz w:val="52"/>
                <w:szCs w:val="52"/>
              </w:rPr>
            </w:pPr>
          </w:p>
          <w:p w:rsidR="00CB0CCD" w:rsidRPr="00C0737E" w:rsidRDefault="00CB0CCD" w:rsidP="00C0737E">
            <w:pPr>
              <w:jc w:val="center"/>
              <w:rPr>
                <w:rFonts w:cs="Times New Roman"/>
                <w:b/>
                <w:sz w:val="52"/>
                <w:szCs w:val="52"/>
              </w:rPr>
            </w:pPr>
          </w:p>
          <w:p w:rsidR="00CB0CCD" w:rsidRPr="00C0737E" w:rsidRDefault="00CB0CCD" w:rsidP="00C0737E">
            <w:pPr>
              <w:jc w:val="center"/>
              <w:rPr>
                <w:rFonts w:cs="Times New Roman"/>
                <w:b/>
                <w:sz w:val="52"/>
                <w:szCs w:val="52"/>
              </w:rPr>
            </w:pPr>
          </w:p>
          <w:p w:rsidR="00CB0CCD" w:rsidRPr="00C0737E" w:rsidRDefault="00CB0CCD" w:rsidP="00C0737E">
            <w:pPr>
              <w:jc w:val="center"/>
              <w:rPr>
                <w:rFonts w:cs="Times New Roman"/>
                <w:b/>
                <w:sz w:val="52"/>
                <w:szCs w:val="52"/>
              </w:rPr>
            </w:pPr>
          </w:p>
          <w:p w:rsidR="00CB0CCD" w:rsidRPr="00C0737E" w:rsidRDefault="00CB0CCD" w:rsidP="00C0737E">
            <w:pPr>
              <w:jc w:val="center"/>
              <w:rPr>
                <w:rFonts w:cs="Times New Roman"/>
                <w:b/>
                <w:sz w:val="52"/>
                <w:szCs w:val="52"/>
                <w:lang w:val="ru-RU"/>
              </w:rPr>
            </w:pPr>
          </w:p>
          <w:p w:rsidR="00CB0CCD" w:rsidRPr="009D7565" w:rsidRDefault="00CB0CCD" w:rsidP="00C0737E">
            <w:pPr>
              <w:jc w:val="right"/>
              <w:rPr>
                <w:rFonts w:cs="Times New Roman"/>
              </w:rPr>
            </w:pPr>
            <w:r w:rsidRPr="009D7565">
              <w:rPr>
                <w:rFonts w:cs="Times New Roman"/>
              </w:rPr>
              <w:t xml:space="preserve">Принято педагогическим советом </w:t>
            </w:r>
          </w:p>
          <w:p w:rsidR="00CB0CCD" w:rsidRPr="009D7565" w:rsidRDefault="00CB0CCD" w:rsidP="00C0737E">
            <w:pPr>
              <w:jc w:val="right"/>
              <w:rPr>
                <w:rFonts w:cs="Times New Roman"/>
              </w:rPr>
            </w:pPr>
            <w:r w:rsidRPr="009D7565">
              <w:rPr>
                <w:rFonts w:cs="Times New Roman"/>
              </w:rPr>
              <w:t>МБОУ СОШ № 19 г. КОВРОВ</w:t>
            </w:r>
          </w:p>
          <w:p w:rsidR="00CB0CCD" w:rsidRPr="009D7565" w:rsidRDefault="00CB0CCD" w:rsidP="00311A90">
            <w:pPr>
              <w:jc w:val="right"/>
              <w:rPr>
                <w:rFonts w:cs="Times New Roman"/>
                <w:i/>
                <w:lang w:val="ru-RU"/>
              </w:rPr>
            </w:pPr>
            <w:r w:rsidRPr="009D7565">
              <w:rPr>
                <w:rFonts w:cs="Times New Roman"/>
                <w:i/>
              </w:rPr>
              <w:t>Протокол  №</w:t>
            </w:r>
            <w:r w:rsidRPr="009D7565">
              <w:rPr>
                <w:rFonts w:cs="Times New Roman"/>
                <w:i/>
                <w:lang w:val="ru-RU"/>
              </w:rPr>
              <w:t xml:space="preserve"> </w:t>
            </w:r>
            <w:r w:rsidR="009D7565" w:rsidRPr="009D7565">
              <w:rPr>
                <w:rFonts w:cs="Times New Roman"/>
                <w:i/>
                <w:lang w:val="ru-RU"/>
              </w:rPr>
              <w:t>2</w:t>
            </w:r>
            <w:r w:rsidR="00311A90" w:rsidRPr="009D7565">
              <w:rPr>
                <w:rFonts w:cs="Times New Roman"/>
                <w:i/>
                <w:lang w:val="ru-RU"/>
              </w:rPr>
              <w:t xml:space="preserve">  </w:t>
            </w:r>
            <w:r w:rsidRPr="009D7565">
              <w:rPr>
                <w:rFonts w:cs="Times New Roman"/>
                <w:i/>
              </w:rPr>
              <w:t xml:space="preserve">   от </w:t>
            </w:r>
            <w:r w:rsidRPr="009D7565">
              <w:rPr>
                <w:rFonts w:cs="Times New Roman"/>
                <w:i/>
                <w:lang w:val="ru-RU"/>
              </w:rPr>
              <w:t xml:space="preserve"> </w:t>
            </w:r>
            <w:r w:rsidR="009D7565" w:rsidRPr="009D7565">
              <w:rPr>
                <w:rFonts w:cs="Times New Roman"/>
                <w:i/>
                <w:lang w:val="ru-RU"/>
              </w:rPr>
              <w:t>15.02</w:t>
            </w:r>
            <w:r w:rsidR="00F3463D" w:rsidRPr="009D7565">
              <w:rPr>
                <w:rFonts w:cs="Times New Roman"/>
                <w:i/>
                <w:lang w:val="ru-RU"/>
              </w:rPr>
              <w:t>.</w:t>
            </w:r>
            <w:r w:rsidR="009D7565" w:rsidRPr="009D7565">
              <w:rPr>
                <w:rFonts w:cs="Times New Roman"/>
                <w:i/>
              </w:rPr>
              <w:t>201</w:t>
            </w:r>
            <w:r w:rsidR="009D7565" w:rsidRPr="009D7565">
              <w:rPr>
                <w:rFonts w:cs="Times New Roman"/>
                <w:i/>
                <w:lang w:val="ru-RU"/>
              </w:rPr>
              <w:t>6</w:t>
            </w:r>
          </w:p>
          <w:p w:rsidR="00311A90" w:rsidRDefault="00311A90" w:rsidP="00311A90">
            <w:pPr>
              <w:jc w:val="right"/>
              <w:rPr>
                <w:rStyle w:val="1"/>
                <w:rFonts w:eastAsia="Times New Roman"/>
                <w:bCs/>
                <w:sz w:val="28"/>
                <w:szCs w:val="28"/>
                <w:lang w:val="ru-RU"/>
              </w:rPr>
            </w:pPr>
          </w:p>
          <w:p w:rsidR="009D7565" w:rsidRDefault="009D7565" w:rsidP="00311A90">
            <w:pPr>
              <w:jc w:val="right"/>
              <w:rPr>
                <w:rStyle w:val="1"/>
                <w:rFonts w:eastAsia="Times New Roman"/>
                <w:bCs/>
                <w:sz w:val="28"/>
                <w:szCs w:val="28"/>
                <w:lang w:val="ru-RU"/>
              </w:rPr>
            </w:pPr>
          </w:p>
          <w:p w:rsidR="009D7565" w:rsidRDefault="009D7565" w:rsidP="00311A90">
            <w:pPr>
              <w:jc w:val="right"/>
              <w:rPr>
                <w:rStyle w:val="1"/>
                <w:rFonts w:eastAsia="Times New Roman"/>
                <w:bCs/>
                <w:sz w:val="28"/>
                <w:szCs w:val="28"/>
                <w:lang w:val="ru-RU"/>
              </w:rPr>
            </w:pPr>
          </w:p>
          <w:p w:rsidR="009D7565" w:rsidRPr="009D7565" w:rsidRDefault="009D7565" w:rsidP="00311A90">
            <w:pPr>
              <w:jc w:val="right"/>
              <w:rPr>
                <w:rStyle w:val="1"/>
                <w:rFonts w:eastAsia="Times New Roman"/>
                <w:bCs/>
                <w:sz w:val="28"/>
                <w:szCs w:val="28"/>
                <w:lang w:val="ru-RU"/>
              </w:rPr>
            </w:pPr>
          </w:p>
          <w:p w:rsidR="009D7565" w:rsidRPr="009D7565" w:rsidRDefault="009D7565" w:rsidP="00311A90">
            <w:pPr>
              <w:jc w:val="right"/>
              <w:rPr>
                <w:rStyle w:val="1"/>
                <w:rFonts w:eastAsia="Times New Roman"/>
                <w:b/>
                <w:bCs/>
                <w:lang w:val="ru-RU"/>
              </w:rPr>
            </w:pPr>
            <w:r w:rsidRPr="009D7565">
              <w:rPr>
                <w:rStyle w:val="1"/>
                <w:rFonts w:eastAsia="Times New Roman"/>
                <w:bCs/>
                <w:lang w:val="ru-RU"/>
              </w:rPr>
              <w:t>Введён в действие 20.02.2016 г.</w:t>
            </w:r>
          </w:p>
        </w:tc>
      </w:tr>
    </w:tbl>
    <w:p w:rsidR="00216CD0" w:rsidRPr="00F3463D" w:rsidRDefault="00216CD0" w:rsidP="006E093B">
      <w:pPr>
        <w:pStyle w:val="11"/>
        <w:shd w:val="clear" w:color="auto" w:fill="FFFFFF"/>
        <w:rPr>
          <w:rFonts w:eastAsia="Times New Roman"/>
          <w:b/>
          <w:bCs/>
          <w:sz w:val="28"/>
          <w:szCs w:val="28"/>
          <w:lang w:val="ru-RU"/>
        </w:rPr>
      </w:pPr>
    </w:p>
    <w:p w:rsidR="005002F4" w:rsidRPr="00582CF7" w:rsidRDefault="005002F4" w:rsidP="005002F4">
      <w:pPr>
        <w:pStyle w:val="a6"/>
        <w:widowControl/>
        <w:numPr>
          <w:ilvl w:val="0"/>
          <w:numId w:val="26"/>
        </w:numPr>
        <w:suppressAutoHyphens w:val="0"/>
        <w:spacing w:after="200" w:line="240" w:lineRule="auto"/>
        <w:contextualSpacing/>
        <w:jc w:val="both"/>
        <w:textAlignment w:val="auto"/>
        <w:rPr>
          <w:rFonts w:cs="Times New Roman"/>
          <w:b/>
          <w:sz w:val="26"/>
          <w:szCs w:val="26"/>
        </w:rPr>
      </w:pPr>
      <w:r w:rsidRPr="00582CF7">
        <w:rPr>
          <w:rFonts w:cs="Times New Roman"/>
          <w:b/>
          <w:sz w:val="26"/>
          <w:szCs w:val="26"/>
        </w:rPr>
        <w:lastRenderedPageBreak/>
        <w:t>Основные положения</w:t>
      </w:r>
    </w:p>
    <w:p w:rsidR="005002F4" w:rsidRPr="00582CF7" w:rsidRDefault="005002F4" w:rsidP="00063373">
      <w:pPr>
        <w:pStyle w:val="a8"/>
        <w:pBdr>
          <w:bottom w:val="single" w:sz="8" w:space="6" w:color="4F81BD"/>
        </w:pBdr>
        <w:spacing w:before="240"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582CF7">
        <w:rPr>
          <w:rFonts w:ascii="Times New Roman" w:hAnsi="Times New Roman"/>
          <w:sz w:val="24"/>
          <w:szCs w:val="24"/>
        </w:rPr>
        <w:t xml:space="preserve">      1.1.</w:t>
      </w:r>
      <w:r w:rsidRPr="00582CF7">
        <w:rPr>
          <w:rFonts w:ascii="Times New Roman" w:hAnsi="Times New Roman"/>
          <w:sz w:val="24"/>
          <w:szCs w:val="24"/>
        </w:rPr>
        <w:tab/>
      </w:r>
      <w:r w:rsidRPr="00582CF7">
        <w:rPr>
          <w:rFonts w:ascii="Times New Roman" w:hAnsi="Times New Roman"/>
          <w:color w:val="auto"/>
          <w:sz w:val="24"/>
          <w:szCs w:val="24"/>
        </w:rPr>
        <w:t>Настоящее положение разработано на основании приказа от 1 марта 2004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82CF7">
        <w:rPr>
          <w:rFonts w:ascii="Times New Roman" w:hAnsi="Times New Roman"/>
          <w:color w:val="auto"/>
          <w:sz w:val="24"/>
          <w:szCs w:val="24"/>
        </w:rPr>
        <w:t>г. №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82CF7">
        <w:rPr>
          <w:rFonts w:ascii="Times New Roman" w:hAnsi="Times New Roman"/>
          <w:color w:val="auto"/>
          <w:sz w:val="24"/>
          <w:szCs w:val="24"/>
        </w:rPr>
        <w:t>936 «О реализации решения коллегии Министерства образования России от 10.02.2004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82CF7">
        <w:rPr>
          <w:rFonts w:ascii="Times New Roman" w:hAnsi="Times New Roman"/>
          <w:color w:val="auto"/>
          <w:sz w:val="24"/>
          <w:szCs w:val="24"/>
        </w:rPr>
        <w:t>г. №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82CF7">
        <w:rPr>
          <w:rFonts w:ascii="Times New Roman" w:hAnsi="Times New Roman"/>
          <w:color w:val="auto"/>
          <w:sz w:val="24"/>
          <w:szCs w:val="24"/>
        </w:rPr>
        <w:t>2/2 «Об основных направлениях совершенствования деятельности библиотеки учреждений общего образования РФ» и в соответствии с Законами Российской Федерации «Об образовании», «Библиотечном деле»,  с ФГОС НОО, СанПин 2.4.2.</w:t>
      </w:r>
      <w:r>
        <w:rPr>
          <w:rFonts w:ascii="Times New Roman" w:hAnsi="Times New Roman"/>
          <w:color w:val="auto"/>
          <w:sz w:val="24"/>
          <w:szCs w:val="24"/>
        </w:rPr>
        <w:t>2821 - 10,  Уставом МБОУ СОШ № 19</w:t>
      </w:r>
      <w:r w:rsidRPr="00582CF7">
        <w:rPr>
          <w:rFonts w:ascii="Times New Roman" w:hAnsi="Times New Roman"/>
          <w:color w:val="auto"/>
          <w:sz w:val="24"/>
          <w:szCs w:val="24"/>
        </w:rPr>
        <w:t xml:space="preserve"> г.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82CF7">
        <w:rPr>
          <w:rFonts w:ascii="Times New Roman" w:hAnsi="Times New Roman"/>
          <w:color w:val="auto"/>
          <w:sz w:val="24"/>
          <w:szCs w:val="24"/>
        </w:rPr>
        <w:t>Коврова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5002F4" w:rsidRPr="00582CF7" w:rsidRDefault="005002F4" w:rsidP="005002F4">
      <w:pPr>
        <w:spacing w:before="240" w:line="240" w:lineRule="auto"/>
        <w:jc w:val="both"/>
        <w:rPr>
          <w:rFonts w:eastAsia="Times New Roman" w:cs="Times New Roman"/>
          <w:color w:val="555555"/>
          <w:sz w:val="26"/>
          <w:szCs w:val="26"/>
          <w:lang w:eastAsia="ru-RU"/>
        </w:rPr>
      </w:pPr>
      <w:r w:rsidRPr="00582CF7">
        <w:rPr>
          <w:rFonts w:eastAsia="Times New Roman" w:cs="Times New Roman"/>
          <w:color w:val="000000"/>
          <w:sz w:val="26"/>
          <w:szCs w:val="26"/>
          <w:lang w:eastAsia="ru-RU"/>
        </w:rPr>
        <w:t>1.2.     Положение является локальным актом муниципального бюджетного общеобразовательного учреждения средн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ей общеобразовательной школы № 19</w:t>
      </w:r>
      <w:r w:rsidRPr="00582CF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г.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Коврова (далее - МБОУ СОШ № 19</w:t>
      </w:r>
      <w:r w:rsidRPr="00582CF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г.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82CF7">
        <w:rPr>
          <w:rFonts w:eastAsia="Times New Roman" w:cs="Times New Roman"/>
          <w:color w:val="000000"/>
          <w:sz w:val="26"/>
          <w:szCs w:val="26"/>
          <w:lang w:eastAsia="ru-RU"/>
        </w:rPr>
        <w:t>Коврова), определяет уровень  требований к библиотеке как к структу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рному подразделению МБОУ СОШ № 19</w:t>
      </w:r>
      <w:r w:rsidRPr="00582CF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г.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82CF7">
        <w:rPr>
          <w:rFonts w:eastAsia="Times New Roman" w:cs="Times New Roman"/>
          <w:color w:val="000000"/>
          <w:sz w:val="26"/>
          <w:szCs w:val="26"/>
          <w:lang w:eastAsia="ru-RU"/>
        </w:rPr>
        <w:t>Коврова.</w:t>
      </w:r>
    </w:p>
    <w:p w:rsidR="005002F4" w:rsidRPr="00582CF7" w:rsidRDefault="005002F4" w:rsidP="005002F4">
      <w:pPr>
        <w:spacing w:before="240" w:line="240" w:lineRule="auto"/>
        <w:jc w:val="both"/>
        <w:rPr>
          <w:rFonts w:eastAsia="Times New Roman" w:cs="Times New Roman"/>
          <w:color w:val="555555"/>
          <w:sz w:val="26"/>
          <w:szCs w:val="26"/>
          <w:lang w:eastAsia="ru-RU"/>
        </w:rPr>
      </w:pPr>
      <w:r w:rsidRPr="00582CF7">
        <w:rPr>
          <w:rFonts w:eastAsia="Times New Roman" w:cs="Times New Roman"/>
          <w:color w:val="000000"/>
          <w:sz w:val="26"/>
          <w:szCs w:val="26"/>
          <w:lang w:eastAsia="ru-RU"/>
        </w:rPr>
        <w:t>1.3.   Б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иблиотека - медиатека</w:t>
      </w:r>
      <w:r w:rsidRPr="00582CF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является структурным подразделен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ием МБОУ СОШ № 19</w:t>
      </w:r>
      <w:r w:rsidRPr="00582CF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г.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82CF7">
        <w:rPr>
          <w:rFonts w:eastAsia="Times New Roman" w:cs="Times New Roman"/>
          <w:color w:val="000000"/>
          <w:sz w:val="26"/>
          <w:szCs w:val="26"/>
          <w:lang w:eastAsia="ru-RU"/>
        </w:rPr>
        <w:t>Коврова,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5002F4" w:rsidRPr="00582CF7" w:rsidRDefault="005002F4" w:rsidP="005002F4">
      <w:pPr>
        <w:spacing w:before="240" w:line="240" w:lineRule="auto"/>
        <w:jc w:val="both"/>
        <w:rPr>
          <w:rFonts w:eastAsia="Times New Roman" w:cs="Times New Roman"/>
          <w:color w:val="555555"/>
          <w:sz w:val="26"/>
          <w:szCs w:val="26"/>
          <w:lang w:eastAsia="ru-RU"/>
        </w:rPr>
      </w:pPr>
      <w:r w:rsidRPr="00582CF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1.4.  Деятельность 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библиотеки - медиатеки МБОУ СОШ № 19 </w:t>
      </w:r>
      <w:r w:rsidRPr="00582CF7">
        <w:rPr>
          <w:rFonts w:eastAsia="Times New Roman" w:cs="Times New Roman"/>
          <w:color w:val="000000"/>
          <w:sz w:val="26"/>
          <w:szCs w:val="26"/>
          <w:lang w:eastAsia="ru-RU"/>
        </w:rPr>
        <w:t>г.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82CF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Коврова (далее -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библиотека</w:t>
      </w:r>
      <w:r w:rsidRPr="00582CF7">
        <w:rPr>
          <w:rFonts w:eastAsia="Times New Roman" w:cs="Times New Roman"/>
          <w:color w:val="000000"/>
          <w:sz w:val="26"/>
          <w:szCs w:val="26"/>
          <w:lang w:eastAsia="ru-RU"/>
        </w:rPr>
        <w:t>)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просветительная функции библиотеки базируются на максимальном использовании достижений общечеловеческой культуры. Обеспеченность библиотеки учебными, методическими и справочными документами учитывается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при лицензировании МБОУ СОШ № 19 </w:t>
      </w:r>
      <w:r w:rsidRPr="00582CF7">
        <w:rPr>
          <w:rFonts w:eastAsia="Times New Roman" w:cs="Times New Roman"/>
          <w:color w:val="000000"/>
          <w:sz w:val="26"/>
          <w:szCs w:val="26"/>
          <w:lang w:eastAsia="ru-RU"/>
        </w:rPr>
        <w:t>г.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82CF7">
        <w:rPr>
          <w:rFonts w:eastAsia="Times New Roman" w:cs="Times New Roman"/>
          <w:color w:val="000000"/>
          <w:sz w:val="26"/>
          <w:szCs w:val="26"/>
          <w:lang w:eastAsia="ru-RU"/>
        </w:rPr>
        <w:t>Коврова.</w:t>
      </w:r>
    </w:p>
    <w:p w:rsidR="005002F4" w:rsidRPr="00582CF7" w:rsidRDefault="005002F4" w:rsidP="005002F4">
      <w:pPr>
        <w:spacing w:before="240" w:line="240" w:lineRule="auto"/>
        <w:jc w:val="both"/>
        <w:rPr>
          <w:rFonts w:eastAsia="Times New Roman" w:cs="Times New Roman"/>
          <w:color w:val="555555"/>
          <w:sz w:val="26"/>
          <w:szCs w:val="26"/>
          <w:lang w:eastAsia="ru-RU"/>
        </w:rPr>
      </w:pPr>
      <w:r w:rsidRPr="00582CF7">
        <w:rPr>
          <w:rFonts w:eastAsia="Times New Roman" w:cs="Times New Roman"/>
          <w:color w:val="000000"/>
          <w:sz w:val="26"/>
          <w:szCs w:val="26"/>
          <w:lang w:eastAsia="ru-RU"/>
        </w:rPr>
        <w:t>1.5. 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Цели библиотеки - медиатеки МБОУ СОШ № 19 </w:t>
      </w:r>
      <w:r w:rsidRPr="00582CF7">
        <w:rPr>
          <w:rFonts w:eastAsia="Times New Roman" w:cs="Times New Roman"/>
          <w:color w:val="000000"/>
          <w:sz w:val="26"/>
          <w:szCs w:val="26"/>
          <w:lang w:eastAsia="ru-RU"/>
        </w:rPr>
        <w:t>г.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82CF7">
        <w:rPr>
          <w:rFonts w:eastAsia="Times New Roman" w:cs="Times New Roman"/>
          <w:color w:val="000000"/>
          <w:sz w:val="26"/>
          <w:szCs w:val="26"/>
          <w:lang w:eastAsia="ru-RU"/>
        </w:rPr>
        <w:t>Коврова - формирование общей культуры личности обучающихся на основе усвоения государственных образовательных стандартов,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5002F4" w:rsidRPr="00582CF7" w:rsidRDefault="005002F4" w:rsidP="005002F4">
      <w:pPr>
        <w:spacing w:before="240" w:line="240" w:lineRule="auto"/>
        <w:jc w:val="both"/>
        <w:rPr>
          <w:rFonts w:eastAsia="Times New Roman" w:cs="Times New Roman"/>
          <w:color w:val="555555"/>
          <w:sz w:val="26"/>
          <w:szCs w:val="26"/>
          <w:lang w:eastAsia="ru-RU"/>
        </w:rPr>
      </w:pPr>
      <w:r w:rsidRPr="00582CF7">
        <w:rPr>
          <w:rFonts w:eastAsia="Times New Roman" w:cs="Times New Roman"/>
          <w:color w:val="000000"/>
          <w:sz w:val="26"/>
          <w:szCs w:val="26"/>
          <w:lang w:eastAsia="ru-RU"/>
        </w:rPr>
        <w:t>1.6.</w:t>
      </w:r>
      <w:r w:rsidRPr="006E413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82CF7">
        <w:rPr>
          <w:rFonts w:eastAsia="Times New Roman" w:cs="Times New Roman"/>
          <w:color w:val="000000"/>
          <w:sz w:val="26"/>
          <w:szCs w:val="26"/>
          <w:lang w:eastAsia="ru-RU"/>
        </w:rPr>
        <w:t>Б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иблиотека - медиатека</w:t>
      </w:r>
      <w:r w:rsidRPr="00582CF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ем, уставом МБОУ СОШ № 19 </w:t>
      </w:r>
      <w:r w:rsidRPr="00582CF7">
        <w:rPr>
          <w:rFonts w:eastAsia="Times New Roman" w:cs="Times New Roman"/>
          <w:color w:val="000000"/>
          <w:sz w:val="26"/>
          <w:szCs w:val="26"/>
          <w:lang w:eastAsia="ru-RU"/>
        </w:rPr>
        <w:t>г.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582CF7">
        <w:rPr>
          <w:rFonts w:eastAsia="Times New Roman" w:cs="Times New Roman"/>
          <w:color w:val="000000"/>
          <w:sz w:val="26"/>
          <w:szCs w:val="26"/>
          <w:lang w:eastAsia="ru-RU"/>
        </w:rPr>
        <w:t>Коврова, настоящим Положением.</w:t>
      </w:r>
    </w:p>
    <w:p w:rsidR="005002F4" w:rsidRPr="00582CF7" w:rsidRDefault="005002F4" w:rsidP="005002F4">
      <w:pPr>
        <w:spacing w:before="240" w:line="240" w:lineRule="auto"/>
        <w:jc w:val="both"/>
        <w:rPr>
          <w:rFonts w:eastAsia="Times New Roman" w:cs="Times New Roman"/>
          <w:color w:val="555555"/>
          <w:sz w:val="26"/>
          <w:szCs w:val="26"/>
          <w:lang w:eastAsia="ru-RU"/>
        </w:rPr>
      </w:pPr>
      <w:r w:rsidRPr="00582CF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1.7 Деятельность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библиотеки - медиатеки</w:t>
      </w:r>
      <w:r w:rsidRPr="00582CF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5002F4" w:rsidRPr="00582CF7" w:rsidRDefault="005002F4" w:rsidP="005002F4">
      <w:pPr>
        <w:spacing w:before="240" w:line="240" w:lineRule="auto"/>
        <w:jc w:val="both"/>
        <w:rPr>
          <w:rFonts w:eastAsia="Times New Roman" w:cs="Times New Roman"/>
          <w:color w:val="555555"/>
          <w:sz w:val="26"/>
          <w:szCs w:val="26"/>
          <w:lang w:eastAsia="ru-RU"/>
        </w:rPr>
      </w:pPr>
      <w:r w:rsidRPr="00582CF7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 xml:space="preserve">1.8. В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библиотеке </w:t>
      </w:r>
      <w:r w:rsidRPr="00582CF7">
        <w:rPr>
          <w:rFonts w:eastAsia="Times New Roman" w:cs="Times New Roman"/>
          <w:color w:val="000000"/>
          <w:sz w:val="26"/>
          <w:szCs w:val="26"/>
          <w:lang w:eastAsia="ru-RU"/>
        </w:rPr>
        <w:t>запрещается издание и распространение печатных, аудио-, аудиовизуальных и иных материалов, содержащих хотя бы один из признаков, предусмотренных частью первой статьи 1 Федерального закона от 25 июля 2002 г. № 114-ФЗ "О противодействии экстремистской деятельности", не допускается наличия  экстремистских материалов, призывающих к осуществлению экстремистской деятельности либо обосновывающих или оправдывающих необходимость осуществления такой деятельности, в том числе труды руководителей национал - социалистической рабочей партии Германии, фашистской партии Италии, публикаций, обосновывающих или оправдывающих национальное и (или) расовое превосходство либо оправдывающих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5002F4" w:rsidRPr="00582CF7" w:rsidRDefault="005002F4" w:rsidP="005002F4">
      <w:pPr>
        <w:spacing w:before="240" w:line="240" w:lineRule="auto"/>
        <w:jc w:val="both"/>
        <w:rPr>
          <w:rFonts w:eastAsia="Times New Roman" w:cs="Times New Roman"/>
          <w:color w:val="555555"/>
          <w:sz w:val="26"/>
          <w:szCs w:val="26"/>
          <w:lang w:eastAsia="ru-RU"/>
        </w:rPr>
      </w:pPr>
      <w:r w:rsidRPr="00582CF7">
        <w:rPr>
          <w:rFonts w:eastAsia="Times New Roman" w:cs="Times New Roman"/>
          <w:color w:val="000000"/>
          <w:sz w:val="26"/>
          <w:szCs w:val="26"/>
          <w:lang w:eastAsia="ru-RU"/>
        </w:rPr>
        <w:t>Кроме того, к таким материалам, в соответствии со ст. 13 Федерального закона  от 25.07.2002 г. № 114-ФЗ относятся:</w:t>
      </w:r>
    </w:p>
    <w:p w:rsidR="005002F4" w:rsidRPr="00582CF7" w:rsidRDefault="005002F4" w:rsidP="005002F4">
      <w:pPr>
        <w:spacing w:before="240" w:line="240" w:lineRule="auto"/>
        <w:jc w:val="both"/>
        <w:rPr>
          <w:rFonts w:eastAsia="Times New Roman" w:cs="Times New Roman"/>
          <w:color w:val="555555"/>
          <w:sz w:val="26"/>
          <w:szCs w:val="26"/>
          <w:lang w:eastAsia="ru-RU"/>
        </w:rPr>
      </w:pPr>
      <w:r w:rsidRPr="00582CF7">
        <w:rPr>
          <w:rFonts w:eastAsia="Times New Roman" w:cs="Times New Roman"/>
          <w:color w:val="000000"/>
          <w:sz w:val="26"/>
          <w:szCs w:val="26"/>
          <w:lang w:eastAsia="ru-RU"/>
        </w:rPr>
        <w:t>а) официальные материалы запрещенных экстремистских организаций;</w:t>
      </w:r>
    </w:p>
    <w:p w:rsidR="005002F4" w:rsidRPr="00582CF7" w:rsidRDefault="005002F4" w:rsidP="005002F4">
      <w:pPr>
        <w:spacing w:before="240" w:line="240" w:lineRule="auto"/>
        <w:jc w:val="both"/>
        <w:rPr>
          <w:rFonts w:eastAsia="Times New Roman" w:cs="Times New Roman"/>
          <w:color w:val="555555"/>
          <w:sz w:val="26"/>
          <w:szCs w:val="26"/>
          <w:lang w:eastAsia="ru-RU"/>
        </w:rPr>
      </w:pPr>
      <w:r w:rsidRPr="00582CF7">
        <w:rPr>
          <w:rFonts w:eastAsia="Times New Roman" w:cs="Times New Roman"/>
          <w:color w:val="000000"/>
          <w:sz w:val="26"/>
          <w:szCs w:val="26"/>
          <w:lang w:eastAsia="ru-RU"/>
        </w:rPr>
        <w:t>б) 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признаки, предусмотренные частью первой статьи 1 настоящего Федерального закона;</w:t>
      </w:r>
    </w:p>
    <w:p w:rsidR="005002F4" w:rsidRPr="00582CF7" w:rsidRDefault="005002F4" w:rsidP="005002F4">
      <w:pPr>
        <w:spacing w:before="240" w:line="240" w:lineRule="auto"/>
        <w:jc w:val="both"/>
        <w:rPr>
          <w:rFonts w:eastAsia="Times New Roman" w:cs="Times New Roman"/>
          <w:color w:val="555555"/>
          <w:sz w:val="26"/>
          <w:szCs w:val="26"/>
          <w:lang w:eastAsia="ru-RU"/>
        </w:rPr>
      </w:pPr>
      <w:r w:rsidRPr="00582CF7">
        <w:rPr>
          <w:rFonts w:eastAsia="Times New Roman" w:cs="Times New Roman"/>
          <w:color w:val="000000"/>
          <w:sz w:val="26"/>
          <w:szCs w:val="26"/>
          <w:lang w:eastAsia="ru-RU"/>
        </w:rPr>
        <w:t>в) любые иные, в том числе анонимные, материалы, содержащие признаки, предусмотренные частью первой статьи 1 настоящего Федерального закона.</w:t>
      </w:r>
    </w:p>
    <w:p w:rsidR="005002F4" w:rsidRPr="00582CF7" w:rsidRDefault="005002F4" w:rsidP="005002F4">
      <w:pPr>
        <w:spacing w:before="240" w:line="240" w:lineRule="auto"/>
        <w:jc w:val="both"/>
        <w:rPr>
          <w:rFonts w:eastAsia="Times New Roman" w:cs="Times New Roman"/>
          <w:color w:val="555555"/>
          <w:sz w:val="26"/>
          <w:szCs w:val="26"/>
          <w:lang w:eastAsia="ru-RU"/>
        </w:rPr>
      </w:pPr>
      <w:r w:rsidRPr="00582CF7">
        <w:rPr>
          <w:rFonts w:eastAsia="Times New Roman" w:cs="Times New Roman"/>
          <w:color w:val="000000"/>
          <w:sz w:val="26"/>
          <w:szCs w:val="26"/>
          <w:lang w:eastAsia="ru-RU"/>
        </w:rPr>
        <w:t>В помещении библиотеки размещается Федеральный список экстремистской литературы, утвержденный федеральным органом исполнительной власти, запрещенной к распространению на территории Российской Федерации».</w:t>
      </w:r>
    </w:p>
    <w:p w:rsidR="005002F4" w:rsidRDefault="005002F4" w:rsidP="005002F4">
      <w:pPr>
        <w:spacing w:before="24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582CF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1.9. Порядок доступа к библиотечным фондам и другой библиотечной информации, перечень основных услуг и условия их предоставления библиотеками определяются в Правилах пользования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библиотекой– медиатекой.</w:t>
      </w:r>
      <w:r w:rsidRPr="00582CF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002F4" w:rsidRPr="00582CF7" w:rsidRDefault="005002F4" w:rsidP="005002F4">
      <w:pPr>
        <w:spacing w:before="240" w:line="240" w:lineRule="auto"/>
        <w:jc w:val="both"/>
        <w:rPr>
          <w:rFonts w:eastAsia="Times New Roman" w:cs="Times New Roman"/>
          <w:color w:val="555555"/>
          <w:sz w:val="26"/>
          <w:szCs w:val="26"/>
          <w:lang w:eastAsia="ru-RU"/>
        </w:rPr>
      </w:pPr>
      <w:r w:rsidRPr="00582CF7">
        <w:rPr>
          <w:rFonts w:eastAsia="Times New Roman" w:cs="Times New Roman"/>
          <w:color w:val="000000"/>
          <w:sz w:val="26"/>
          <w:szCs w:val="26"/>
          <w:lang w:eastAsia="ru-RU"/>
        </w:rPr>
        <w:t>1.10.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МБОУ СОШ № 19</w:t>
      </w:r>
      <w:r w:rsidRPr="00582CF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г. Коврова несет ответственность за доступность и качество библиотечно-информационного обслуживания библиотеки.</w:t>
      </w:r>
    </w:p>
    <w:p w:rsidR="005002F4" w:rsidRPr="00C837F1" w:rsidRDefault="005002F4" w:rsidP="005002F4">
      <w:pPr>
        <w:spacing w:before="240" w:line="240" w:lineRule="auto"/>
        <w:jc w:val="both"/>
        <w:rPr>
          <w:rFonts w:eastAsia="Times New Roman" w:cs="Times New Roman"/>
          <w:color w:val="555555"/>
          <w:sz w:val="26"/>
          <w:szCs w:val="26"/>
          <w:lang w:eastAsia="ru-RU"/>
        </w:rPr>
      </w:pPr>
      <w:r w:rsidRPr="00582CF7">
        <w:rPr>
          <w:rFonts w:eastAsia="Times New Roman" w:cs="Times New Roman"/>
          <w:color w:val="000000"/>
          <w:sz w:val="26"/>
          <w:szCs w:val="26"/>
          <w:lang w:eastAsia="ru-RU"/>
        </w:rPr>
        <w:t>1.11.Организация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5002F4" w:rsidRPr="00582CF7" w:rsidRDefault="005002F4" w:rsidP="005002F4">
      <w:pPr>
        <w:spacing w:before="240" w:line="240" w:lineRule="auto"/>
        <w:jc w:val="both"/>
        <w:rPr>
          <w:rFonts w:eastAsia="Times New Roman" w:cs="Times New Roman"/>
          <w:color w:val="555555"/>
          <w:sz w:val="26"/>
          <w:szCs w:val="26"/>
          <w:lang w:eastAsia="ru-RU"/>
        </w:rPr>
      </w:pPr>
      <w:r w:rsidRPr="00582CF7">
        <w:rPr>
          <w:rFonts w:cs="Times New Roman"/>
          <w:b/>
          <w:sz w:val="26"/>
          <w:szCs w:val="26"/>
        </w:rPr>
        <w:t>2. Основные задачи.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2.1 Основными задачами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библиотеки - медиатеки</w:t>
      </w:r>
      <w:r w:rsidRPr="00582CF7">
        <w:rPr>
          <w:rFonts w:cs="Times New Roman"/>
          <w:sz w:val="26"/>
          <w:szCs w:val="26"/>
        </w:rPr>
        <w:t xml:space="preserve"> являются: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а)  </w:t>
      </w:r>
      <w:r w:rsidRPr="00582CF7">
        <w:rPr>
          <w:rFonts w:cs="Times New Roman"/>
          <w:sz w:val="26"/>
          <w:szCs w:val="26"/>
        </w:rPr>
        <w:t xml:space="preserve">беспечение участникам общеобразовательного процесса  – обучающимся, 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педагогическим работникам, родителям (иным законным представителям) обучающихся (далее пользователям)  – доступа к информации, знаниям, культурным ценностям посредством использования библиотечно-</w:t>
      </w:r>
      <w:r w:rsidRPr="00582CF7">
        <w:rPr>
          <w:rFonts w:cs="Times New Roman"/>
          <w:sz w:val="26"/>
          <w:szCs w:val="26"/>
        </w:rPr>
        <w:lastRenderedPageBreak/>
        <w:t xml:space="preserve">информационных ресурсов школы на различных носителях: 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бумажном (книжный фонд, фонд периодических изданий); магнитном (фонд аудио- и видеокассет); цифровом (CD,  DVD); коммуникативном (компьютерные сети) и иных носителях;</w:t>
      </w:r>
    </w:p>
    <w:p w:rsidR="005002F4" w:rsidRPr="00582CF7" w:rsidRDefault="002E01C2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б)</w:t>
      </w:r>
      <w:r w:rsidR="009E12AF">
        <w:rPr>
          <w:rFonts w:cs="Times New Roman"/>
          <w:sz w:val="26"/>
          <w:szCs w:val="26"/>
          <w:lang w:val="ru-RU"/>
        </w:rPr>
        <w:t xml:space="preserve"> </w:t>
      </w:r>
      <w:r w:rsidR="005002F4" w:rsidRPr="00582CF7">
        <w:rPr>
          <w:rFonts w:cs="Times New Roman"/>
          <w:sz w:val="26"/>
          <w:szCs w:val="26"/>
        </w:rPr>
        <w:t>воспитание культурного и гражданского  самосознания, помощь в социализации обучающегося, развития его творческого потенциала;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в)  формирование навыков независимого библиотечного пользователя: обучение поиску, отбору и критической оценке информации;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г) совершенствование предоставляемых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библиотекой</w:t>
      </w:r>
      <w:r w:rsidRPr="00582CF7">
        <w:rPr>
          <w:rFonts w:cs="Times New Roman"/>
          <w:sz w:val="26"/>
          <w:szCs w:val="26"/>
        </w:rPr>
        <w:t xml:space="preserve">  услуг на основе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b/>
          <w:sz w:val="26"/>
          <w:szCs w:val="26"/>
        </w:rPr>
      </w:pPr>
      <w:r w:rsidRPr="00582CF7">
        <w:rPr>
          <w:rFonts w:cs="Times New Roman"/>
          <w:b/>
          <w:sz w:val="26"/>
          <w:szCs w:val="26"/>
        </w:rPr>
        <w:t>3. Основные функции.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3.1</w:t>
      </w:r>
      <w:r>
        <w:rPr>
          <w:rFonts w:cs="Times New Roman"/>
          <w:sz w:val="26"/>
          <w:szCs w:val="26"/>
        </w:rPr>
        <w:t xml:space="preserve"> </w:t>
      </w:r>
      <w:r w:rsidRPr="00582CF7">
        <w:rPr>
          <w:rFonts w:cs="Times New Roman"/>
          <w:sz w:val="26"/>
          <w:szCs w:val="26"/>
        </w:rPr>
        <w:t xml:space="preserve">Для реализации основных задач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библиотеки - медиатеки</w:t>
      </w:r>
      <w:r w:rsidRPr="00582CF7">
        <w:rPr>
          <w:rFonts w:cs="Times New Roman"/>
          <w:sz w:val="26"/>
          <w:szCs w:val="26"/>
        </w:rPr>
        <w:t>: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а) формирует фонд библиотечно-информационных ресурсов школы: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-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- пополняет фонд информационными ресурсами сети Интернет, базами  и банками данных другихучреждений и организаций;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- аккумулирует фонд документов, создаваемых в школе (публикации и работы педагогов, лучшие научные работы и рефераты обучающихся и др.);</w:t>
      </w:r>
    </w:p>
    <w:p w:rsidR="005002F4" w:rsidRPr="00063373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  <w:lang w:val="ru-RU"/>
        </w:rPr>
      </w:pPr>
      <w:r w:rsidRPr="00582CF7">
        <w:rPr>
          <w:rFonts w:cs="Times New Roman"/>
          <w:sz w:val="26"/>
          <w:szCs w:val="26"/>
        </w:rPr>
        <w:t>- осуществляет размещение, орган</w:t>
      </w:r>
      <w:r w:rsidR="00063373">
        <w:rPr>
          <w:rFonts w:cs="Times New Roman"/>
          <w:sz w:val="26"/>
          <w:szCs w:val="26"/>
        </w:rPr>
        <w:t>изацию и сохранность документов</w:t>
      </w:r>
      <w:r w:rsidR="00063373">
        <w:rPr>
          <w:rFonts w:cs="Times New Roman"/>
          <w:sz w:val="26"/>
          <w:szCs w:val="26"/>
          <w:lang w:val="ru-RU"/>
        </w:rPr>
        <w:t>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б)  создаёт информационную продукцию:</w:t>
      </w:r>
    </w:p>
    <w:p w:rsidR="005002F4" w:rsidRPr="00582CF7" w:rsidRDefault="005002F4" w:rsidP="00063373">
      <w:pPr>
        <w:spacing w:after="24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     </w:t>
      </w:r>
      <w:r w:rsidRPr="00582CF7">
        <w:rPr>
          <w:rFonts w:cs="Times New Roman"/>
          <w:sz w:val="26"/>
          <w:szCs w:val="26"/>
        </w:rPr>
        <w:t>осуществляет аналитико-синтетическую переработку информации;</w:t>
      </w:r>
    </w:p>
    <w:p w:rsidR="005002F4" w:rsidRPr="00582CF7" w:rsidRDefault="005002F4" w:rsidP="00063373">
      <w:pPr>
        <w:spacing w:after="24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Pr="00582CF7">
        <w:rPr>
          <w:rFonts w:cs="Times New Roman"/>
          <w:sz w:val="26"/>
          <w:szCs w:val="26"/>
        </w:rPr>
        <w:t>организует и ведёт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школы;</w:t>
      </w:r>
    </w:p>
    <w:p w:rsidR="005002F4" w:rsidRPr="00063373" w:rsidRDefault="005002F4" w:rsidP="00063373">
      <w:pPr>
        <w:spacing w:after="240" w:line="240" w:lineRule="auto"/>
        <w:jc w:val="both"/>
        <w:rPr>
          <w:rFonts w:cs="Times New Roman"/>
          <w:sz w:val="26"/>
          <w:szCs w:val="26"/>
          <w:lang w:val="ru-RU"/>
        </w:rPr>
      </w:pPr>
      <w:r w:rsidRPr="00582CF7">
        <w:rPr>
          <w:rFonts w:cs="Times New Roman"/>
          <w:sz w:val="26"/>
          <w:szCs w:val="26"/>
        </w:rPr>
        <w:t xml:space="preserve">- </w:t>
      </w:r>
      <w:r>
        <w:rPr>
          <w:rFonts w:cs="Times New Roman"/>
          <w:sz w:val="26"/>
          <w:szCs w:val="26"/>
        </w:rPr>
        <w:t xml:space="preserve">  </w:t>
      </w:r>
      <w:r w:rsidRPr="00582CF7">
        <w:rPr>
          <w:rFonts w:cs="Times New Roman"/>
          <w:sz w:val="26"/>
          <w:szCs w:val="26"/>
        </w:rPr>
        <w:t>разрабатывает рекомендательные библиографические пособия (списки, обзоры, указатели и т.п.)</w:t>
      </w:r>
      <w:r w:rsidR="00063373">
        <w:rPr>
          <w:rFonts w:cs="Times New Roman"/>
          <w:sz w:val="26"/>
          <w:szCs w:val="26"/>
          <w:lang w:val="ru-RU"/>
        </w:rPr>
        <w:t>;</w:t>
      </w:r>
    </w:p>
    <w:p w:rsidR="005002F4" w:rsidRPr="00063373" w:rsidRDefault="005002F4" w:rsidP="001D5533">
      <w:pPr>
        <w:spacing w:line="240" w:lineRule="auto"/>
        <w:jc w:val="both"/>
        <w:rPr>
          <w:rFonts w:cs="Times New Roman"/>
          <w:sz w:val="26"/>
          <w:szCs w:val="26"/>
          <w:lang w:val="ru-RU"/>
        </w:rPr>
      </w:pPr>
      <w:r w:rsidRPr="00582CF7">
        <w:rPr>
          <w:rFonts w:cs="Times New Roman"/>
          <w:sz w:val="26"/>
          <w:szCs w:val="26"/>
        </w:rPr>
        <w:t>- обеспечивает информирование пользовате</w:t>
      </w:r>
      <w:r w:rsidR="00063373">
        <w:rPr>
          <w:rFonts w:cs="Times New Roman"/>
          <w:sz w:val="26"/>
          <w:szCs w:val="26"/>
        </w:rPr>
        <w:t>лей об информационной продукции</w:t>
      </w:r>
      <w:r w:rsidR="00063373">
        <w:rPr>
          <w:rFonts w:cs="Times New Roman"/>
          <w:sz w:val="26"/>
          <w:szCs w:val="26"/>
          <w:lang w:val="ru-RU"/>
        </w:rPr>
        <w:t>;</w:t>
      </w:r>
    </w:p>
    <w:p w:rsidR="005002F4" w:rsidRPr="00582CF7" w:rsidRDefault="005002F4" w:rsidP="00063373">
      <w:pPr>
        <w:spacing w:before="240" w:after="24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в) </w:t>
      </w:r>
      <w:r w:rsidRPr="00582CF7">
        <w:rPr>
          <w:rFonts w:cs="Times New Roman"/>
          <w:sz w:val="26"/>
          <w:szCs w:val="26"/>
        </w:rPr>
        <w:t>осуществляет дифференцированное библиотечно-информационное обслуживание обучающихся: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- 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lastRenderedPageBreak/>
        <w:t>- создаёт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- организует обучение навыкам независимого библиотечного пользователя  и потребителя информации, содействует интеграции комплекса знаний, умений навыков работы с книгой и информацией;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- 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- организует массовые мероприятия, ориентированные на развитие общей и читательской культуры личности, содействует развитию критического мышления;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- содействует членам педагогического коллектива и администрации школы в организации образовательного процесса и досуга обучающихся (просмотр видеофильмов, CD-, DVD-дисков, презентации развивающих компьютерных игр);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г) </w:t>
      </w:r>
      <w:r w:rsidRPr="00582CF7">
        <w:rPr>
          <w:rFonts w:cs="Times New Roman"/>
          <w:sz w:val="26"/>
          <w:szCs w:val="26"/>
        </w:rPr>
        <w:t>осуществляет дифференцированное библиотечно-информационное обслуживание педагогических работников: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- выявляет информационные потребности и удовлетворяет запросы, связанные с обучением,воспитанием и здоровьем детей; 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- выявляет информационные потребности и удовлетворяет запросы в области педагогических инноваций и новых технологий;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- содействует профессиональной компетенции, повышению квалификации, проведению аттестации;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- создаёт банк педагогической информации как основы единой информационной службы школы, осуществляет накопление, систематизацию информации по предметам, разделам темам;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- организует доступ к банку педагогической информации на любых носителях, просмотр электронных версий педагогических изданий;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- 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- поддерживает деятельность педагогических работников в области создания информационных продуктов (документов, баз данных, Web-страниц и т.п.);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- способствует проведению занятий по формированию информационной культуры; 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- является базой для проведения практических занятий по работе с информационными ресурсами;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lastRenderedPageBreak/>
        <w:t>д)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- удовлетворяет запросы пользователей и информирует о новых поступлениях в </w:t>
      </w:r>
      <w:r w:rsidR="0092635D">
        <w:rPr>
          <w:rFonts w:cs="Times New Roman"/>
          <w:sz w:val="26"/>
          <w:szCs w:val="26"/>
          <w:lang w:val="ru-RU"/>
        </w:rPr>
        <w:t>библиотеку-медиатеку</w:t>
      </w:r>
      <w:r w:rsidRPr="00582CF7">
        <w:rPr>
          <w:rFonts w:cs="Times New Roman"/>
          <w:sz w:val="26"/>
          <w:szCs w:val="26"/>
        </w:rPr>
        <w:t>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- консультирует по вопросам организации семейного чтения, знакомит с информацией по воспитанию детей;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- консультирует по вопросам учебных изданий для обучающихся.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b/>
          <w:sz w:val="26"/>
          <w:szCs w:val="26"/>
        </w:rPr>
      </w:pPr>
      <w:r w:rsidRPr="00582CF7">
        <w:rPr>
          <w:rFonts w:cs="Times New Roman"/>
          <w:b/>
          <w:sz w:val="26"/>
          <w:szCs w:val="26"/>
        </w:rPr>
        <w:t xml:space="preserve">4. Организация деятельности </w:t>
      </w:r>
      <w:r w:rsidRPr="006E4139">
        <w:rPr>
          <w:rFonts w:eastAsia="Times New Roman" w:cs="Times New Roman"/>
          <w:b/>
          <w:color w:val="000000"/>
          <w:sz w:val="26"/>
          <w:szCs w:val="26"/>
          <w:lang w:eastAsia="ru-RU"/>
        </w:rPr>
        <w:t>библиотеки - медиатеки</w:t>
      </w:r>
      <w:r w:rsidRPr="00582CF7">
        <w:rPr>
          <w:rFonts w:cs="Times New Roman"/>
          <w:b/>
          <w:sz w:val="26"/>
          <w:szCs w:val="26"/>
        </w:rPr>
        <w:t>.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4.1. Наличие </w:t>
      </w:r>
      <w:r>
        <w:rPr>
          <w:rFonts w:cs="Times New Roman"/>
          <w:sz w:val="26"/>
          <w:szCs w:val="26"/>
        </w:rPr>
        <w:t>укомплектованной</w:t>
      </w:r>
      <w:r w:rsidRPr="00582CF7">
        <w:rPr>
          <w:rFonts w:cs="Times New Roman"/>
          <w:sz w:val="26"/>
          <w:szCs w:val="26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библиотеки - медиатеки</w:t>
      </w:r>
      <w:r w:rsidRPr="00582CF7">
        <w:rPr>
          <w:rFonts w:cs="Times New Roman"/>
          <w:sz w:val="26"/>
          <w:szCs w:val="26"/>
        </w:rPr>
        <w:t xml:space="preserve"> в школе обязательно. 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4.2. Структура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библиотеки - медиатеки</w:t>
      </w:r>
      <w:r w:rsidRPr="00582CF7">
        <w:rPr>
          <w:rFonts w:cs="Times New Roman"/>
          <w:sz w:val="26"/>
          <w:szCs w:val="26"/>
        </w:rPr>
        <w:t>: абонемент, читальный зал, компьютерная зона для индивидуальной работы пользователей, копировально-множительная техника.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4.3.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и планом работы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библиотеки - медиатеки</w:t>
      </w:r>
      <w:r w:rsidRPr="00582CF7">
        <w:rPr>
          <w:rFonts w:cs="Times New Roman"/>
          <w:sz w:val="26"/>
          <w:szCs w:val="26"/>
        </w:rPr>
        <w:t>.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4.4.  Спонсорская помощь, полученная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библиотекой</w:t>
      </w:r>
      <w:r w:rsidRPr="00582CF7">
        <w:rPr>
          <w:rFonts w:cs="Times New Roman"/>
          <w:sz w:val="26"/>
          <w:szCs w:val="26"/>
        </w:rPr>
        <w:t xml:space="preserve"> в виде целевых средств на комплектование</w:t>
      </w:r>
      <w:r>
        <w:rPr>
          <w:rFonts w:cs="Times New Roman"/>
          <w:sz w:val="26"/>
          <w:szCs w:val="26"/>
        </w:rPr>
        <w:t xml:space="preserve"> </w:t>
      </w:r>
      <w:r w:rsidRPr="00582CF7">
        <w:rPr>
          <w:rFonts w:cs="Times New Roman"/>
          <w:sz w:val="26"/>
          <w:szCs w:val="26"/>
        </w:rPr>
        <w:t>фонда</w:t>
      </w:r>
      <w:r>
        <w:rPr>
          <w:rFonts w:cs="Times New Roman"/>
          <w:sz w:val="26"/>
          <w:szCs w:val="26"/>
        </w:rPr>
        <w:t xml:space="preserve"> </w:t>
      </w:r>
      <w:r w:rsidRPr="00582CF7">
        <w:rPr>
          <w:rFonts w:cs="Times New Roman"/>
          <w:sz w:val="26"/>
          <w:szCs w:val="26"/>
        </w:rPr>
        <w:t xml:space="preserve">и закупку оборудования, не влечёт за собой снижения нормативов и абсолютных размеров финансирования из бюджета школы. Денежные средства за сданную </w:t>
      </w:r>
      <w:r>
        <w:rPr>
          <w:rFonts w:cs="Times New Roman"/>
          <w:sz w:val="26"/>
          <w:szCs w:val="26"/>
        </w:rPr>
        <w:t>библиотекой</w:t>
      </w:r>
      <w:r w:rsidRPr="00582CF7">
        <w:rPr>
          <w:rFonts w:cs="Times New Roman"/>
          <w:sz w:val="26"/>
          <w:szCs w:val="26"/>
        </w:rPr>
        <w:t xml:space="preserve"> макулатуру расходуются на улучшение материально-технической базы </w:t>
      </w:r>
      <w:r>
        <w:rPr>
          <w:rFonts w:cs="Times New Roman"/>
          <w:sz w:val="26"/>
          <w:szCs w:val="26"/>
        </w:rPr>
        <w:t>библиотеки - медиатеки</w:t>
      </w:r>
      <w:r w:rsidRPr="00582CF7">
        <w:rPr>
          <w:rFonts w:cs="Times New Roman"/>
          <w:sz w:val="26"/>
          <w:szCs w:val="26"/>
        </w:rPr>
        <w:t xml:space="preserve">, подписку профессиональных </w:t>
      </w:r>
      <w:r>
        <w:rPr>
          <w:rFonts w:cs="Times New Roman"/>
          <w:sz w:val="26"/>
          <w:szCs w:val="26"/>
        </w:rPr>
        <w:t>изданий, формирование фондов</w:t>
      </w:r>
      <w:r w:rsidRPr="00582CF7">
        <w:rPr>
          <w:rFonts w:cs="Times New Roman"/>
          <w:sz w:val="26"/>
          <w:szCs w:val="26"/>
        </w:rPr>
        <w:t xml:space="preserve"> документов.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4.5. В целях обеспечения модернизации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библиотеки - медиатеки</w:t>
      </w:r>
      <w:r w:rsidRPr="00582CF7">
        <w:rPr>
          <w:rFonts w:cs="Times New Roman"/>
          <w:sz w:val="26"/>
          <w:szCs w:val="26"/>
        </w:rPr>
        <w:t xml:space="preserve"> в условиях информатизации образования и в пределах средств, выделяемых учредителями, школа обеспечивает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библиотеку</w:t>
      </w:r>
      <w:r w:rsidRPr="00582CF7">
        <w:rPr>
          <w:rFonts w:cs="Times New Roman"/>
          <w:sz w:val="26"/>
          <w:szCs w:val="26"/>
        </w:rPr>
        <w:t xml:space="preserve">: 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- </w:t>
      </w:r>
      <w:r>
        <w:rPr>
          <w:rFonts w:cs="Times New Roman"/>
          <w:sz w:val="26"/>
          <w:szCs w:val="26"/>
        </w:rPr>
        <w:t>г</w:t>
      </w:r>
      <w:r w:rsidRPr="00582CF7">
        <w:rPr>
          <w:rFonts w:cs="Times New Roman"/>
          <w:sz w:val="26"/>
          <w:szCs w:val="26"/>
        </w:rPr>
        <w:t>арантированным финансированием комплектования библиотечно-информационных ресурсов (в смете школы  выводится отдельно);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- </w:t>
      </w:r>
      <w:r>
        <w:rPr>
          <w:rFonts w:cs="Times New Roman"/>
          <w:sz w:val="26"/>
          <w:szCs w:val="26"/>
        </w:rPr>
        <w:t>н</w:t>
      </w:r>
      <w:r w:rsidRPr="00582CF7">
        <w:rPr>
          <w:rFonts w:cs="Times New Roman"/>
          <w:sz w:val="26"/>
          <w:szCs w:val="26"/>
        </w:rPr>
        <w:t xml:space="preserve">еобходимыми служебными и производственными помещениями в соответствии со структурой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библиотеки</w:t>
      </w:r>
      <w:r w:rsidRPr="00582CF7">
        <w:rPr>
          <w:rFonts w:cs="Times New Roman"/>
          <w:sz w:val="26"/>
          <w:szCs w:val="26"/>
        </w:rPr>
        <w:t xml:space="preserve"> и нормативами по технике безопасности эксплуатации компьютеров и в соответствии с положениями СанПиН;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- </w:t>
      </w:r>
      <w:r>
        <w:rPr>
          <w:rFonts w:cs="Times New Roman"/>
          <w:sz w:val="26"/>
          <w:szCs w:val="26"/>
        </w:rPr>
        <w:t>с</w:t>
      </w:r>
      <w:r w:rsidRPr="00582CF7">
        <w:rPr>
          <w:rFonts w:cs="Times New Roman"/>
          <w:sz w:val="26"/>
          <w:szCs w:val="26"/>
        </w:rPr>
        <w:t>овременной электронно-вычислительной, телекоммуникационной и копировально-множительной  техникой и необходимыми программными продуктами;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- </w:t>
      </w:r>
      <w:r>
        <w:rPr>
          <w:rFonts w:cs="Times New Roman"/>
          <w:sz w:val="26"/>
          <w:szCs w:val="26"/>
        </w:rPr>
        <w:t>р</w:t>
      </w:r>
      <w:r w:rsidRPr="00582CF7">
        <w:rPr>
          <w:rFonts w:cs="Times New Roman"/>
          <w:sz w:val="26"/>
          <w:szCs w:val="26"/>
        </w:rPr>
        <w:t xml:space="preserve">емонтом и сервисным обслуживанием техники и оборудования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библиотеки</w:t>
      </w:r>
      <w:r w:rsidRPr="00582CF7">
        <w:rPr>
          <w:rFonts w:cs="Times New Roman"/>
          <w:sz w:val="26"/>
          <w:szCs w:val="26"/>
        </w:rPr>
        <w:t>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- </w:t>
      </w:r>
      <w:r>
        <w:rPr>
          <w:rFonts w:cs="Times New Roman"/>
          <w:sz w:val="26"/>
          <w:szCs w:val="26"/>
        </w:rPr>
        <w:t>б</w:t>
      </w:r>
      <w:r w:rsidRPr="00582CF7">
        <w:rPr>
          <w:rFonts w:cs="Times New Roman"/>
          <w:sz w:val="26"/>
          <w:szCs w:val="26"/>
        </w:rPr>
        <w:t>иблиотечной техникой и канцелярскими принадлежностями.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4.6. Школа создает условия для сохранности аппаратуры, оборудования и имущества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библиотеки - медиатеки</w:t>
      </w:r>
      <w:r w:rsidRPr="00582CF7">
        <w:rPr>
          <w:rFonts w:cs="Times New Roman"/>
          <w:sz w:val="26"/>
          <w:szCs w:val="26"/>
        </w:rPr>
        <w:t>.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lastRenderedPageBreak/>
        <w:t xml:space="preserve">4.7. Ответственность за систематичность и качество комплектования основного фонда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библиотеки - медиатеки</w:t>
      </w:r>
      <w:r w:rsidRPr="00582CF7">
        <w:rPr>
          <w:rFonts w:cs="Times New Roman"/>
          <w:sz w:val="26"/>
          <w:szCs w:val="26"/>
        </w:rPr>
        <w:t xml:space="preserve">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библиотеки - медиатеки</w:t>
      </w:r>
      <w:r w:rsidRPr="00582CF7">
        <w:rPr>
          <w:rFonts w:cs="Times New Roman"/>
          <w:sz w:val="26"/>
          <w:szCs w:val="26"/>
        </w:rPr>
        <w:t xml:space="preserve"> несёт директор школы в соответствии с Уставом.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4.8. Режим работ</w:t>
      </w:r>
      <w:r>
        <w:rPr>
          <w:rFonts w:cs="Times New Roman"/>
          <w:sz w:val="26"/>
          <w:szCs w:val="26"/>
        </w:rPr>
        <w:t>ы центра определяется заведующей</w:t>
      </w:r>
      <w:r w:rsidRPr="00582CF7">
        <w:rPr>
          <w:rFonts w:cs="Times New Roman"/>
          <w:sz w:val="26"/>
          <w:szCs w:val="26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библиотекой</w:t>
      </w:r>
      <w:r w:rsidRPr="00582CF7">
        <w:rPr>
          <w:rFonts w:cs="Times New Roman"/>
          <w:sz w:val="26"/>
          <w:szCs w:val="26"/>
        </w:rPr>
        <w:t xml:space="preserve"> в соответствии с правилами внутреннего распорядка </w:t>
      </w:r>
      <w:r>
        <w:rPr>
          <w:rFonts w:cs="Times New Roman"/>
          <w:sz w:val="26"/>
          <w:szCs w:val="26"/>
        </w:rPr>
        <w:t>МБОУ СОШ № 19 г. Коврова</w:t>
      </w:r>
      <w:r w:rsidRPr="00582CF7">
        <w:rPr>
          <w:rFonts w:cs="Times New Roman"/>
          <w:sz w:val="26"/>
          <w:szCs w:val="26"/>
        </w:rPr>
        <w:t xml:space="preserve">. Предусматривается выделение: 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- двух часов рабочего времени ежедневно на выполнение внутри библиотечной работы;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- одного раза в месяц – санитарного дня, в который обслуживание пользователей не производится;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- не менее одного раза в месяц – методического дня.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  4.9. В целях обеспечения рационального использования информационных ресурсов в работе с детьми и юношеством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библиотека</w:t>
      </w:r>
      <w:r w:rsidRPr="00582CF7">
        <w:rPr>
          <w:rFonts w:cs="Times New Roman"/>
          <w:sz w:val="26"/>
          <w:szCs w:val="26"/>
        </w:rPr>
        <w:t xml:space="preserve"> взаимодействует с библиотеками Министерства </w:t>
      </w:r>
      <w:r>
        <w:rPr>
          <w:rFonts w:cs="Times New Roman"/>
          <w:sz w:val="26"/>
          <w:szCs w:val="26"/>
        </w:rPr>
        <w:t>образования</w:t>
      </w:r>
      <w:r w:rsidRPr="00582CF7">
        <w:rPr>
          <w:rFonts w:cs="Times New Roman"/>
          <w:sz w:val="26"/>
          <w:szCs w:val="26"/>
        </w:rPr>
        <w:t xml:space="preserve"> Российской Федерации.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b/>
          <w:sz w:val="26"/>
          <w:szCs w:val="26"/>
        </w:rPr>
      </w:pPr>
      <w:r w:rsidRPr="00582CF7">
        <w:rPr>
          <w:rFonts w:cs="Times New Roman"/>
          <w:b/>
          <w:sz w:val="26"/>
          <w:szCs w:val="26"/>
        </w:rPr>
        <w:t>5. Управление. Штаты.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5.1. Управление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библиотекой - медиатекой</w:t>
      </w:r>
      <w:r w:rsidRPr="00582CF7">
        <w:rPr>
          <w:rFonts w:cs="Times New Roman"/>
          <w:sz w:val="26"/>
          <w:szCs w:val="26"/>
        </w:rPr>
        <w:t xml:space="preserve"> осуществляется в соответствии с законодательством Российской Федерации, Владимирской</w:t>
      </w:r>
      <w:r>
        <w:rPr>
          <w:rFonts w:cs="Times New Roman"/>
          <w:sz w:val="26"/>
          <w:szCs w:val="26"/>
        </w:rPr>
        <w:t xml:space="preserve"> области и уставом МБОУ  СОШ № 19</w:t>
      </w:r>
      <w:r w:rsidRPr="00582CF7">
        <w:rPr>
          <w:rFonts w:cs="Times New Roman"/>
          <w:sz w:val="26"/>
          <w:szCs w:val="26"/>
        </w:rPr>
        <w:t xml:space="preserve"> г.</w:t>
      </w:r>
      <w:r>
        <w:rPr>
          <w:rFonts w:cs="Times New Roman"/>
          <w:sz w:val="26"/>
          <w:szCs w:val="26"/>
        </w:rPr>
        <w:t xml:space="preserve"> </w:t>
      </w:r>
      <w:r w:rsidRPr="00582CF7">
        <w:rPr>
          <w:rFonts w:cs="Times New Roman"/>
          <w:sz w:val="26"/>
          <w:szCs w:val="26"/>
        </w:rPr>
        <w:t>Коврова.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5.2. Общее руководство деятельностью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библиотеки - медиатеки</w:t>
      </w:r>
      <w:r w:rsidRPr="00582CF7">
        <w:rPr>
          <w:rFonts w:cs="Times New Roman"/>
          <w:sz w:val="26"/>
          <w:szCs w:val="26"/>
        </w:rPr>
        <w:t xml:space="preserve"> осуществляет директор школы.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5.3. Руководство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библиотекой - медиатекой</w:t>
      </w:r>
      <w:r w:rsidRPr="00582CF7">
        <w:rPr>
          <w:rFonts w:cs="Times New Roman"/>
          <w:sz w:val="26"/>
          <w:szCs w:val="26"/>
        </w:rPr>
        <w:t xml:space="preserve"> осуществляет заведующий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библиотекой</w:t>
      </w:r>
      <w:r w:rsidRPr="00582CF7">
        <w:rPr>
          <w:rFonts w:cs="Times New Roman"/>
          <w:sz w:val="26"/>
          <w:szCs w:val="26"/>
        </w:rPr>
        <w:t xml:space="preserve">, который несёт ответственность в пределах своей компетенции перед обществом и директором  школы, обучающимися и их родителями (иными законными представителями) за организацию и результаты деятельности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библиотеки - медиатеки</w:t>
      </w:r>
      <w:r w:rsidRPr="00582CF7">
        <w:rPr>
          <w:rFonts w:cs="Times New Roman"/>
          <w:sz w:val="26"/>
          <w:szCs w:val="26"/>
        </w:rPr>
        <w:t xml:space="preserve"> в соответствии с функциональными обязанностями, предусмотренными квалификационными треб</w:t>
      </w:r>
      <w:r>
        <w:rPr>
          <w:rFonts w:cs="Times New Roman"/>
          <w:sz w:val="26"/>
          <w:szCs w:val="26"/>
        </w:rPr>
        <w:t>ованиями, трудовым договором и У</w:t>
      </w:r>
      <w:r w:rsidRPr="00582CF7">
        <w:rPr>
          <w:rFonts w:cs="Times New Roman"/>
          <w:sz w:val="26"/>
          <w:szCs w:val="26"/>
        </w:rPr>
        <w:t>ставом  школы.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5.4. Заведующий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библиотеки - медиатеки</w:t>
      </w:r>
      <w:r w:rsidRPr="00582CF7">
        <w:rPr>
          <w:rFonts w:cs="Times New Roman"/>
          <w:sz w:val="26"/>
          <w:szCs w:val="26"/>
        </w:rPr>
        <w:t xml:space="preserve"> назначается директором  школы, является членом педагогического коллектива и входит в состав педагогического совета школы.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5.5. Методическое сопровождение деятельности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библиотеки - медиатеки</w:t>
      </w:r>
      <w:r w:rsidRPr="00582CF7">
        <w:rPr>
          <w:rFonts w:cs="Times New Roman"/>
          <w:sz w:val="26"/>
          <w:szCs w:val="26"/>
        </w:rPr>
        <w:t xml:space="preserve"> обеспечивает методист по учебным фондам и школьным библиотекам местного органа управления образованием, ВИПКРО.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5.6. Заведующий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библиотеки - медиатеки</w:t>
      </w:r>
      <w:r w:rsidRPr="00582CF7">
        <w:rPr>
          <w:rFonts w:cs="Times New Roman"/>
          <w:sz w:val="26"/>
          <w:szCs w:val="26"/>
        </w:rPr>
        <w:t xml:space="preserve"> разрабатывает и представляет директору школы на утверждение  следующие документы: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-  положение о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библиотеки - медиатеки</w:t>
      </w:r>
      <w:r w:rsidRPr="00582CF7">
        <w:rPr>
          <w:rFonts w:cs="Times New Roman"/>
          <w:sz w:val="26"/>
          <w:szCs w:val="26"/>
        </w:rPr>
        <w:t xml:space="preserve">, правила пользования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библиотеки -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медиатеки</w:t>
      </w:r>
      <w:r w:rsidRPr="00582CF7">
        <w:rPr>
          <w:rFonts w:cs="Times New Roman"/>
          <w:sz w:val="26"/>
          <w:szCs w:val="26"/>
        </w:rPr>
        <w:t>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AA45F9">
        <w:rPr>
          <w:rFonts w:cs="Times New Roman"/>
          <w:b/>
          <w:sz w:val="26"/>
          <w:szCs w:val="26"/>
        </w:rPr>
        <w:t xml:space="preserve">-  </w:t>
      </w:r>
      <w:r w:rsidRPr="008B7F8B">
        <w:rPr>
          <w:rFonts w:cs="Times New Roman"/>
          <w:sz w:val="26"/>
          <w:szCs w:val="26"/>
        </w:rPr>
        <w:t xml:space="preserve">структуру и штатное расписание </w:t>
      </w:r>
      <w:r w:rsidRPr="008B7F8B">
        <w:rPr>
          <w:rFonts w:eastAsia="Times New Roman" w:cs="Times New Roman"/>
          <w:color w:val="000000"/>
          <w:sz w:val="26"/>
          <w:szCs w:val="26"/>
          <w:lang w:eastAsia="ru-RU"/>
        </w:rPr>
        <w:t>библиотеки - медиатеки</w:t>
      </w:r>
      <w:r w:rsidRPr="008B7F8B">
        <w:rPr>
          <w:rFonts w:cs="Times New Roman"/>
          <w:sz w:val="26"/>
          <w:szCs w:val="26"/>
        </w:rPr>
        <w:t>, которые</w:t>
      </w:r>
      <w:r w:rsidRPr="00582CF7">
        <w:rPr>
          <w:rFonts w:cs="Times New Roman"/>
          <w:sz w:val="26"/>
          <w:szCs w:val="26"/>
        </w:rPr>
        <w:t xml:space="preserve"> разрабатываются на основе объёмов работ,</w:t>
      </w:r>
      <w:r>
        <w:rPr>
          <w:rFonts w:cs="Times New Roman"/>
          <w:sz w:val="26"/>
          <w:szCs w:val="26"/>
        </w:rPr>
        <w:t xml:space="preserve"> </w:t>
      </w:r>
      <w:r w:rsidRPr="00582CF7">
        <w:rPr>
          <w:rFonts w:cs="Times New Roman"/>
          <w:sz w:val="26"/>
          <w:szCs w:val="26"/>
        </w:rPr>
        <w:t xml:space="preserve">определённых положением о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библиотеке </w:t>
      </w:r>
      <w:r w:rsidRPr="00582CF7">
        <w:rPr>
          <w:rFonts w:cs="Times New Roman"/>
          <w:sz w:val="26"/>
          <w:szCs w:val="26"/>
        </w:rPr>
        <w:t>школы с использованием «Межотраслевых норм времени на процессы, выполняемые в библиотеках» (Постановление Министерства труда и социального развития Российской Федерации от 3 февраля 1997 г. № 6);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-  планово-отчётную документацию;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-  технологическую документацию.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5.7. Порядок комплектования штата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библиотеки - медиатеки</w:t>
      </w:r>
      <w:r w:rsidRPr="00582CF7">
        <w:rPr>
          <w:rFonts w:cs="Times New Roman"/>
          <w:sz w:val="26"/>
          <w:szCs w:val="26"/>
        </w:rPr>
        <w:t xml:space="preserve">  школы регламентируется уставом.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5.8. На работу в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библиотеку - медиатеку</w:t>
      </w:r>
      <w:r w:rsidRPr="00582CF7">
        <w:rPr>
          <w:rFonts w:cs="Times New Roman"/>
          <w:sz w:val="26"/>
          <w:szCs w:val="26"/>
        </w:rPr>
        <w:t xml:space="preserve">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 подтверждённую документами об образовании и квалификации.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5.9. Работники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библиотеки - медиатеки</w:t>
      </w:r>
      <w:r w:rsidRPr="00582CF7">
        <w:rPr>
          <w:rFonts w:cs="Times New Roman"/>
          <w:sz w:val="26"/>
          <w:szCs w:val="26"/>
        </w:rPr>
        <w:t xml:space="preserve"> могут осуществлять педагогическую деятельность.</w:t>
      </w:r>
      <w:r>
        <w:rPr>
          <w:rFonts w:cs="Times New Roman"/>
          <w:sz w:val="26"/>
          <w:szCs w:val="26"/>
        </w:rPr>
        <w:t xml:space="preserve"> </w:t>
      </w:r>
      <w:r w:rsidRPr="00582CF7">
        <w:rPr>
          <w:rFonts w:cs="Times New Roman"/>
          <w:sz w:val="26"/>
          <w:szCs w:val="26"/>
        </w:rPr>
        <w:t xml:space="preserve">Совмещение библиотечно-информационной и педагогической деятельности осуществляется работником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библиотеки - медиатеки</w:t>
      </w:r>
      <w:r w:rsidRPr="00582CF7">
        <w:rPr>
          <w:rFonts w:cs="Times New Roman"/>
          <w:sz w:val="26"/>
          <w:szCs w:val="26"/>
        </w:rPr>
        <w:t xml:space="preserve"> только на добровольной основе.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5.10. Трудовые отношения работников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библиотеки - медиатеки</w:t>
      </w:r>
      <w:r w:rsidRPr="00582CF7">
        <w:rPr>
          <w:rFonts w:cs="Times New Roman"/>
          <w:sz w:val="26"/>
          <w:szCs w:val="26"/>
        </w:rPr>
        <w:t xml:space="preserve"> и  школы регулируются трудовым договором, условия которого не должны противоречить законодательству Российской Федерации о труде.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b/>
          <w:sz w:val="26"/>
          <w:szCs w:val="26"/>
        </w:rPr>
      </w:pPr>
      <w:r w:rsidRPr="00582CF7">
        <w:rPr>
          <w:rFonts w:cs="Times New Roman"/>
          <w:b/>
          <w:sz w:val="26"/>
          <w:szCs w:val="26"/>
        </w:rPr>
        <w:t xml:space="preserve">6. Права и обязанности работников </w:t>
      </w:r>
      <w:r w:rsidRPr="00AA45F9">
        <w:rPr>
          <w:rFonts w:eastAsia="Times New Roman" w:cs="Times New Roman"/>
          <w:b/>
          <w:color w:val="000000"/>
          <w:sz w:val="26"/>
          <w:szCs w:val="26"/>
          <w:lang w:eastAsia="ru-RU"/>
        </w:rPr>
        <w:t>библиотеки - медиатеки</w:t>
      </w:r>
      <w:r w:rsidRPr="00582CF7">
        <w:rPr>
          <w:rFonts w:cs="Times New Roman"/>
          <w:b/>
          <w:sz w:val="26"/>
          <w:szCs w:val="26"/>
        </w:rPr>
        <w:t>.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6.1. Работники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библиотеки - медиатеки</w:t>
      </w:r>
      <w:r w:rsidRPr="00582CF7">
        <w:rPr>
          <w:rFonts w:cs="Times New Roman"/>
          <w:sz w:val="26"/>
          <w:szCs w:val="26"/>
        </w:rPr>
        <w:t xml:space="preserve"> имеют право: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-  самостоятельно выбирать формы, средства и методы  библиотечно–информационного</w:t>
      </w:r>
      <w:r>
        <w:rPr>
          <w:rFonts w:cs="Times New Roman"/>
          <w:sz w:val="26"/>
          <w:szCs w:val="26"/>
        </w:rPr>
        <w:t xml:space="preserve"> </w:t>
      </w:r>
      <w:r w:rsidRPr="00582CF7">
        <w:rPr>
          <w:rFonts w:cs="Times New Roman"/>
          <w:sz w:val="26"/>
          <w:szCs w:val="26"/>
        </w:rPr>
        <w:t xml:space="preserve">обслуживания образовательного и воспитательного процессов в соответствии с целями и задачами, указанными в уставе школы и положении о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библиотеки - медиатеки</w:t>
      </w:r>
      <w:r w:rsidRPr="00582CF7">
        <w:rPr>
          <w:rFonts w:cs="Times New Roman"/>
          <w:sz w:val="26"/>
          <w:szCs w:val="26"/>
        </w:rPr>
        <w:t>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-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-  определять источники комплектования информационных ресурсов;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-  изымать и реализовывать документы из фондов в соответствии с инструкцией по учёту библиотечного фонда;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- определять в соответствии с правилами пользования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библиотеки - медиатеки</w:t>
      </w:r>
      <w:r w:rsidRPr="00582CF7">
        <w:rPr>
          <w:rFonts w:cs="Times New Roman"/>
          <w:sz w:val="26"/>
          <w:szCs w:val="26"/>
        </w:rPr>
        <w:t xml:space="preserve">  школы, утверждёнными директором и по согласованию с родительским комитетом виды и размеры компенсации ущерба, нанесённого пользователями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библиотеки</w:t>
      </w:r>
      <w:r w:rsidRPr="00582CF7">
        <w:rPr>
          <w:rFonts w:cs="Times New Roman"/>
          <w:sz w:val="26"/>
          <w:szCs w:val="26"/>
        </w:rPr>
        <w:t>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-  вносить предложения директору школы по совершенствованию оплаты труда, в </w:t>
      </w:r>
      <w:r w:rsidRPr="00582CF7">
        <w:rPr>
          <w:rFonts w:cs="Times New Roman"/>
          <w:sz w:val="26"/>
          <w:szCs w:val="26"/>
        </w:rPr>
        <w:lastRenderedPageBreak/>
        <w:t xml:space="preserve">том числе надбавок, доплат и премирования работников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библиотеки </w:t>
      </w:r>
      <w:r w:rsidRPr="00582CF7">
        <w:rPr>
          <w:rFonts w:cs="Times New Roman"/>
          <w:sz w:val="26"/>
          <w:szCs w:val="26"/>
        </w:rPr>
        <w:t xml:space="preserve">за дополнительную работу, не входящую в круг основных обязанностей работников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библиотеки</w:t>
      </w:r>
      <w:r w:rsidRPr="00582CF7">
        <w:rPr>
          <w:rFonts w:cs="Times New Roman"/>
          <w:sz w:val="26"/>
          <w:szCs w:val="26"/>
        </w:rPr>
        <w:t>.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- участвовать в управлении  школой в порядке, определяемом Уставом;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-  иметь ежегодный отпуск 28 календарных дней и дополнительный оплачиваемый отпуск в соответствии с коллективным договором между работниками и руководством  школы или иными локальными актами;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-  быть представленными к различным формам поощрения, наградам и знакам отличия, предусмотренными для работников образования и культуры;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-  участвовать в соответствии с законодательством Российской Федерации в работе библиотечных ассоциаций или союзов.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6.2. Работники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библиотеки - медиатеки</w:t>
      </w:r>
      <w:r w:rsidRPr="00582CF7">
        <w:rPr>
          <w:rFonts w:cs="Times New Roman"/>
          <w:sz w:val="26"/>
          <w:szCs w:val="26"/>
        </w:rPr>
        <w:t xml:space="preserve"> обязаны: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а) обеспечить пользователям возможность работы с информационными ресурсами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библиотеки - медиатеки</w:t>
      </w:r>
      <w:r w:rsidRPr="00582CF7">
        <w:rPr>
          <w:rFonts w:cs="Times New Roman"/>
          <w:sz w:val="26"/>
          <w:szCs w:val="26"/>
        </w:rPr>
        <w:t>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б) информировать пользователей о видах предоставляемых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библиотекой</w:t>
      </w:r>
      <w:r w:rsidRPr="00582CF7">
        <w:rPr>
          <w:rFonts w:cs="Times New Roman"/>
          <w:sz w:val="26"/>
          <w:szCs w:val="26"/>
        </w:rPr>
        <w:t xml:space="preserve"> услуг;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в) обеспечить научную организацию фондов и каталогов;</w:t>
      </w:r>
    </w:p>
    <w:p w:rsidR="005002F4" w:rsidRPr="00582CF7" w:rsidRDefault="00140092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г)</w:t>
      </w:r>
      <w:r>
        <w:rPr>
          <w:rFonts w:cs="Times New Roman"/>
          <w:sz w:val="26"/>
          <w:szCs w:val="26"/>
          <w:lang w:val="ru-RU"/>
        </w:rPr>
        <w:t xml:space="preserve"> </w:t>
      </w:r>
      <w:r w:rsidR="005002F4" w:rsidRPr="00582CF7">
        <w:rPr>
          <w:rFonts w:cs="Times New Roman"/>
          <w:sz w:val="26"/>
          <w:szCs w:val="26"/>
        </w:rPr>
        <w:t>формировать фонды в соответствии с утверждёнными федеральными перечнями учебных изданий, образовательными программами школы, интересами, потребностями и запросами всех категорий пользователей;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д) совершенствовать информационно-библиографическое и библиотечное обслуживание пользователей;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е) обеспечивать сохранность использования носителей информации, их систематизацию, размещение и хранение;</w:t>
      </w:r>
    </w:p>
    <w:p w:rsidR="005002F4" w:rsidRPr="007D1985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ж) обеспечивать режим работы в соответствии с потребностям</w:t>
      </w:r>
      <w:r w:rsidR="007D1985">
        <w:rPr>
          <w:rFonts w:cs="Times New Roman"/>
          <w:sz w:val="26"/>
          <w:szCs w:val="26"/>
        </w:rPr>
        <w:t>и пользователей и работой школы: ежегодно до начала учебного года корректировать паспорт библиотеки – медиатеки;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з) отчитываться в установленном порядке перед директором  школы;</w:t>
      </w:r>
    </w:p>
    <w:p w:rsidR="00984B69" w:rsidRPr="00455686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  <w:lang w:val="ru-RU"/>
        </w:rPr>
      </w:pPr>
      <w:r w:rsidRPr="00582CF7">
        <w:rPr>
          <w:rFonts w:cs="Times New Roman"/>
          <w:sz w:val="26"/>
          <w:szCs w:val="26"/>
        </w:rPr>
        <w:t>и) повышать квалификацию.</w:t>
      </w:r>
    </w:p>
    <w:p w:rsidR="00305C71" w:rsidRDefault="00305C71" w:rsidP="001D5533">
      <w:pPr>
        <w:spacing w:after="240" w:line="240" w:lineRule="auto"/>
        <w:jc w:val="both"/>
        <w:rPr>
          <w:rFonts w:cs="Times New Roman"/>
          <w:b/>
          <w:sz w:val="26"/>
          <w:szCs w:val="26"/>
          <w:lang w:val="ru-RU"/>
        </w:rPr>
      </w:pPr>
    </w:p>
    <w:p w:rsidR="00305C71" w:rsidRDefault="00305C71" w:rsidP="001D5533">
      <w:pPr>
        <w:spacing w:after="240" w:line="240" w:lineRule="auto"/>
        <w:jc w:val="both"/>
        <w:rPr>
          <w:rFonts w:cs="Times New Roman"/>
          <w:b/>
          <w:sz w:val="26"/>
          <w:szCs w:val="26"/>
          <w:lang w:val="ru-RU"/>
        </w:rPr>
      </w:pPr>
    </w:p>
    <w:p w:rsidR="005002F4" w:rsidRDefault="005002F4" w:rsidP="001D5533">
      <w:pPr>
        <w:spacing w:after="240" w:line="240" w:lineRule="auto"/>
        <w:jc w:val="both"/>
        <w:rPr>
          <w:rFonts w:cs="Times New Roman"/>
          <w:b/>
          <w:sz w:val="26"/>
          <w:szCs w:val="26"/>
          <w:lang w:val="ru-RU"/>
        </w:rPr>
      </w:pPr>
      <w:r w:rsidRPr="00582CF7">
        <w:rPr>
          <w:rFonts w:cs="Times New Roman"/>
          <w:b/>
          <w:sz w:val="26"/>
          <w:szCs w:val="26"/>
        </w:rPr>
        <w:t xml:space="preserve">7. </w:t>
      </w:r>
      <w:r w:rsidR="00707260">
        <w:rPr>
          <w:rFonts w:cs="Times New Roman"/>
          <w:b/>
          <w:sz w:val="26"/>
          <w:szCs w:val="26"/>
          <w:lang w:val="ru-RU"/>
        </w:rPr>
        <w:t>Правила пользования</w:t>
      </w:r>
      <w:r w:rsidRPr="00582CF7">
        <w:rPr>
          <w:rFonts w:cs="Times New Roman"/>
          <w:b/>
          <w:sz w:val="26"/>
          <w:szCs w:val="26"/>
        </w:rPr>
        <w:t xml:space="preserve"> </w:t>
      </w:r>
      <w:r w:rsidR="00707260">
        <w:rPr>
          <w:rFonts w:eastAsia="Times New Roman" w:cs="Times New Roman"/>
          <w:b/>
          <w:color w:val="000000"/>
          <w:sz w:val="26"/>
          <w:szCs w:val="26"/>
          <w:lang w:eastAsia="ru-RU"/>
        </w:rPr>
        <w:t>библиотек</w:t>
      </w:r>
      <w:r w:rsidR="00707260">
        <w:rPr>
          <w:rFonts w:eastAsia="Times New Roman" w:cs="Times New Roman"/>
          <w:b/>
          <w:color w:val="000000"/>
          <w:sz w:val="26"/>
          <w:szCs w:val="26"/>
          <w:lang w:val="ru-RU" w:eastAsia="ru-RU"/>
        </w:rPr>
        <w:t>ой</w:t>
      </w:r>
      <w:r w:rsidRPr="00A83622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- медиатек</w:t>
      </w:r>
      <w:r w:rsidR="00707260">
        <w:rPr>
          <w:rFonts w:eastAsia="Times New Roman" w:cs="Times New Roman"/>
          <w:b/>
          <w:color w:val="000000"/>
          <w:sz w:val="26"/>
          <w:szCs w:val="26"/>
          <w:lang w:val="ru-RU" w:eastAsia="ru-RU"/>
        </w:rPr>
        <w:t>ой</w:t>
      </w:r>
      <w:r w:rsidRPr="00582CF7">
        <w:rPr>
          <w:rFonts w:cs="Times New Roman"/>
          <w:b/>
          <w:sz w:val="26"/>
          <w:szCs w:val="26"/>
        </w:rPr>
        <w:t>.</w:t>
      </w:r>
    </w:p>
    <w:p w:rsidR="005002F4" w:rsidRPr="00582CF7" w:rsidRDefault="00984B69" w:rsidP="00B537CC">
      <w:pPr>
        <w:spacing w:after="24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  <w:lang w:val="ru-RU"/>
        </w:rPr>
        <w:t xml:space="preserve">7.1. </w:t>
      </w:r>
      <w:r w:rsidR="005002F4" w:rsidRPr="00305C71">
        <w:rPr>
          <w:rFonts w:cs="Times New Roman"/>
          <w:i/>
          <w:sz w:val="26"/>
          <w:szCs w:val="26"/>
        </w:rPr>
        <w:t xml:space="preserve">Пользователи </w:t>
      </w:r>
      <w:r w:rsidR="005002F4" w:rsidRPr="00305C71">
        <w:rPr>
          <w:rFonts w:eastAsia="Times New Roman" w:cs="Times New Roman"/>
          <w:i/>
          <w:color w:val="000000"/>
          <w:sz w:val="26"/>
          <w:szCs w:val="26"/>
          <w:lang w:eastAsia="ru-RU"/>
        </w:rPr>
        <w:t>библиотеки - медиатеки</w:t>
      </w:r>
      <w:r w:rsidR="005002F4" w:rsidRPr="00305C71">
        <w:rPr>
          <w:rFonts w:cs="Times New Roman"/>
          <w:i/>
          <w:sz w:val="26"/>
          <w:szCs w:val="26"/>
        </w:rPr>
        <w:t xml:space="preserve"> имеют право: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- получать полную информацию о составе библиотечного фонда, </w:t>
      </w:r>
      <w:r w:rsidRPr="00582CF7">
        <w:rPr>
          <w:rFonts w:cs="Times New Roman"/>
          <w:sz w:val="26"/>
          <w:szCs w:val="26"/>
        </w:rPr>
        <w:lastRenderedPageBreak/>
        <w:t xml:space="preserve">информационных ресурсах и предоставляемых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библиотеки </w:t>
      </w:r>
      <w:r w:rsidRPr="00582CF7">
        <w:rPr>
          <w:rFonts w:cs="Times New Roman"/>
          <w:sz w:val="26"/>
          <w:szCs w:val="26"/>
        </w:rPr>
        <w:t xml:space="preserve"> услугах;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- пользоваться справочно-библиографическим аппаратом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библиотеки - медиатеки</w:t>
      </w:r>
      <w:r w:rsidRPr="00582CF7">
        <w:rPr>
          <w:rFonts w:cs="Times New Roman"/>
          <w:sz w:val="26"/>
          <w:szCs w:val="26"/>
        </w:rPr>
        <w:t>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- получать консультационную помощь в поиске и выборе источников информации;</w:t>
      </w:r>
    </w:p>
    <w:p w:rsidR="005002F4" w:rsidRPr="00582CF7" w:rsidRDefault="005002F4" w:rsidP="001D5533">
      <w:pPr>
        <w:spacing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- получать во временное пользование на абонементе и в читальном зале печатные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издания, мультимедийные документы и другие источники информации;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- продлевать срок пользования документами;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- получать тематические, фактографические, уточняющие и библиографические 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справки на основе фонда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библиотеки - медиатеки</w:t>
      </w:r>
      <w:r w:rsidRPr="00582CF7">
        <w:rPr>
          <w:rFonts w:cs="Times New Roman"/>
          <w:sz w:val="26"/>
          <w:szCs w:val="26"/>
        </w:rPr>
        <w:t>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- 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- участвовать в мероприятиях, проводимых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библиотеки - медиатеки</w:t>
      </w:r>
      <w:r w:rsidRPr="00582CF7">
        <w:rPr>
          <w:rFonts w:cs="Times New Roman"/>
          <w:sz w:val="26"/>
          <w:szCs w:val="26"/>
        </w:rPr>
        <w:t>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- обращаться для разрешения конфликтной ситуации к директору школы;</w:t>
      </w:r>
    </w:p>
    <w:p w:rsidR="005539D5" w:rsidRPr="00305C71" w:rsidRDefault="005539D5" w:rsidP="005539D5">
      <w:pPr>
        <w:spacing w:line="240" w:lineRule="auto"/>
        <w:jc w:val="both"/>
        <w:rPr>
          <w:rFonts w:cs="Times New Roman"/>
          <w:i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7.2. </w:t>
      </w:r>
      <w:r w:rsidRPr="00305C71">
        <w:rPr>
          <w:rFonts w:cs="Times New Roman"/>
          <w:i/>
          <w:sz w:val="26"/>
          <w:szCs w:val="26"/>
        </w:rPr>
        <w:t xml:space="preserve">Пользователи </w:t>
      </w:r>
      <w:r w:rsidRPr="00305C71">
        <w:rPr>
          <w:rFonts w:eastAsia="Times New Roman" w:cs="Times New Roman"/>
          <w:i/>
          <w:color w:val="000000"/>
          <w:sz w:val="26"/>
          <w:szCs w:val="26"/>
          <w:lang w:eastAsia="ru-RU"/>
        </w:rPr>
        <w:t>библиотеки - медиатеки</w:t>
      </w:r>
      <w:r w:rsidRPr="00305C71">
        <w:rPr>
          <w:rFonts w:cs="Times New Roman"/>
          <w:i/>
          <w:sz w:val="26"/>
          <w:szCs w:val="26"/>
        </w:rPr>
        <w:t xml:space="preserve"> </w:t>
      </w:r>
      <w:r w:rsidRPr="00305C71">
        <w:rPr>
          <w:rFonts w:cs="Times New Roman"/>
          <w:i/>
          <w:sz w:val="26"/>
          <w:szCs w:val="26"/>
          <w:lang w:val="ru-RU"/>
        </w:rPr>
        <w:t>обязаны</w:t>
      </w:r>
      <w:r w:rsidRPr="00305C71">
        <w:rPr>
          <w:rFonts w:cs="Times New Roman"/>
          <w:i/>
          <w:sz w:val="26"/>
          <w:szCs w:val="26"/>
        </w:rPr>
        <w:t>:</w:t>
      </w:r>
    </w:p>
    <w:p w:rsidR="005002F4" w:rsidRPr="00582CF7" w:rsidRDefault="005002F4" w:rsidP="005539D5">
      <w:pPr>
        <w:spacing w:before="240"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бережно относиться к произведениям печати (не вырывать, не загибать страниц, не делать в книгах подчеркиваний и пометок), иным документам на различных носителях, оборудованию, инвентарю;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- поддерживать порядок расстановки документов в открытом доступе </w:t>
      </w:r>
      <w:r w:rsidR="000B4261">
        <w:rPr>
          <w:rFonts w:eastAsia="Times New Roman" w:cs="Times New Roman"/>
          <w:color w:val="000000"/>
          <w:sz w:val="26"/>
          <w:szCs w:val="26"/>
          <w:lang w:eastAsia="ru-RU"/>
        </w:rPr>
        <w:t>библиотеки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- медиатеки</w:t>
      </w:r>
      <w:r w:rsidRPr="00582CF7">
        <w:rPr>
          <w:rFonts w:cs="Times New Roman"/>
          <w:sz w:val="26"/>
          <w:szCs w:val="26"/>
        </w:rPr>
        <w:t>, расположения карточек в каталогах и картотеках;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- пользоваться ценными и справочными документами только в помещении читального зала;</w:t>
      </w:r>
    </w:p>
    <w:p w:rsidR="005002F4" w:rsidRPr="00582CF7" w:rsidRDefault="005002F4" w:rsidP="001D5533">
      <w:pPr>
        <w:spacing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- убедиться при получении документов в отсутствии дефектов, а при обнаружении 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проинформировать об этом работника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библиотеки - медиатеки</w:t>
      </w:r>
      <w:r w:rsidRPr="00582CF7">
        <w:rPr>
          <w:rFonts w:cs="Times New Roman"/>
          <w:sz w:val="26"/>
          <w:szCs w:val="26"/>
        </w:rPr>
        <w:t>. Ответственность за обнаруженные</w:t>
      </w:r>
      <w:r>
        <w:rPr>
          <w:rFonts w:cs="Times New Roman"/>
          <w:sz w:val="26"/>
          <w:szCs w:val="26"/>
        </w:rPr>
        <w:t xml:space="preserve"> </w:t>
      </w:r>
      <w:r w:rsidRPr="00582CF7">
        <w:rPr>
          <w:rFonts w:cs="Times New Roman"/>
          <w:sz w:val="26"/>
          <w:szCs w:val="26"/>
        </w:rPr>
        <w:t>дефекты в сдаваемых документах несёт последний пользователь;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- возвращать документы в установленные сроки;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- заменять документы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библиотеки - медиатеки</w:t>
      </w:r>
      <w:r w:rsidRPr="00582CF7">
        <w:rPr>
          <w:rFonts w:cs="Times New Roman"/>
          <w:sz w:val="26"/>
          <w:szCs w:val="26"/>
        </w:rPr>
        <w:t xml:space="preserve"> в случае их утраты или порчи им равноценными</w:t>
      </w:r>
      <w:r w:rsidR="00305C71">
        <w:rPr>
          <w:rFonts w:cs="Times New Roman"/>
          <w:sz w:val="26"/>
          <w:szCs w:val="26"/>
          <w:lang w:val="ru-RU"/>
        </w:rPr>
        <w:t>, либо компенсировать ущерб в размере, установленном правилами пользования библиотекой-медиатекой</w:t>
      </w:r>
      <w:r w:rsidRPr="00582CF7">
        <w:rPr>
          <w:rFonts w:cs="Times New Roman"/>
          <w:sz w:val="26"/>
          <w:szCs w:val="26"/>
        </w:rPr>
        <w:t>;</w:t>
      </w:r>
    </w:p>
    <w:p w:rsidR="005002F4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  <w:lang w:val="ru-RU"/>
        </w:rPr>
      </w:pPr>
      <w:r w:rsidRPr="00582CF7">
        <w:rPr>
          <w:rFonts w:cs="Times New Roman"/>
          <w:sz w:val="26"/>
          <w:szCs w:val="26"/>
        </w:rPr>
        <w:t xml:space="preserve">- полностью рассчитаться с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библиотекой</w:t>
      </w:r>
      <w:r w:rsidRPr="00582CF7">
        <w:rPr>
          <w:rFonts w:cs="Times New Roman"/>
          <w:sz w:val="26"/>
          <w:szCs w:val="26"/>
        </w:rPr>
        <w:t xml:space="preserve"> по истечении срока обучения или работы в </w:t>
      </w:r>
      <w:r>
        <w:rPr>
          <w:rFonts w:cs="Times New Roman"/>
          <w:sz w:val="26"/>
          <w:szCs w:val="26"/>
        </w:rPr>
        <w:t>МБОУ СОШ № 19 г. Коврова</w:t>
      </w:r>
      <w:r w:rsidRPr="00582CF7">
        <w:rPr>
          <w:rFonts w:cs="Times New Roman"/>
          <w:sz w:val="26"/>
          <w:szCs w:val="26"/>
        </w:rPr>
        <w:t>.</w:t>
      </w:r>
    </w:p>
    <w:p w:rsidR="005002F4" w:rsidRPr="00305C71" w:rsidRDefault="002E76F0" w:rsidP="001D5533">
      <w:pPr>
        <w:spacing w:after="240" w:line="240" w:lineRule="auto"/>
        <w:jc w:val="both"/>
        <w:rPr>
          <w:rFonts w:cs="Times New Roman"/>
          <w:i/>
          <w:sz w:val="26"/>
          <w:szCs w:val="26"/>
        </w:rPr>
      </w:pPr>
      <w:r>
        <w:rPr>
          <w:rFonts w:cs="Times New Roman"/>
          <w:sz w:val="26"/>
          <w:szCs w:val="26"/>
        </w:rPr>
        <w:t>7.</w:t>
      </w:r>
      <w:r>
        <w:rPr>
          <w:rFonts w:cs="Times New Roman"/>
          <w:sz w:val="26"/>
          <w:szCs w:val="26"/>
          <w:lang w:val="ru-RU"/>
        </w:rPr>
        <w:t>3</w:t>
      </w:r>
      <w:r w:rsidR="005002F4" w:rsidRPr="00582CF7">
        <w:rPr>
          <w:rFonts w:cs="Times New Roman"/>
          <w:sz w:val="26"/>
          <w:szCs w:val="26"/>
        </w:rPr>
        <w:t xml:space="preserve">. </w:t>
      </w:r>
      <w:r w:rsidR="005002F4" w:rsidRPr="00305C71">
        <w:rPr>
          <w:rFonts w:cs="Times New Roman"/>
          <w:i/>
          <w:sz w:val="26"/>
          <w:szCs w:val="26"/>
        </w:rPr>
        <w:t xml:space="preserve">Порядок пользования </w:t>
      </w:r>
      <w:r w:rsidR="005002F4" w:rsidRPr="00305C71">
        <w:rPr>
          <w:rFonts w:eastAsia="Times New Roman" w:cs="Times New Roman"/>
          <w:i/>
          <w:color w:val="000000"/>
          <w:sz w:val="26"/>
          <w:szCs w:val="26"/>
          <w:lang w:eastAsia="ru-RU"/>
        </w:rPr>
        <w:t>библиотекой - медиатекой</w:t>
      </w:r>
      <w:r w:rsidR="005002F4" w:rsidRPr="00305C71">
        <w:rPr>
          <w:rFonts w:cs="Times New Roman"/>
          <w:i/>
          <w:sz w:val="26"/>
          <w:szCs w:val="26"/>
        </w:rPr>
        <w:t>: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- запись обучающихся</w:t>
      </w:r>
      <w:r>
        <w:rPr>
          <w:rFonts w:cs="Times New Roman"/>
          <w:sz w:val="26"/>
          <w:szCs w:val="26"/>
        </w:rPr>
        <w:t xml:space="preserve"> </w:t>
      </w:r>
      <w:r w:rsidRPr="00582CF7">
        <w:rPr>
          <w:rFonts w:cs="Times New Roman"/>
          <w:sz w:val="26"/>
          <w:szCs w:val="26"/>
        </w:rPr>
        <w:t xml:space="preserve">школы в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библиотеку</w:t>
      </w:r>
      <w:r w:rsidRPr="00582CF7">
        <w:rPr>
          <w:rFonts w:cs="Times New Roman"/>
          <w:sz w:val="26"/>
          <w:szCs w:val="26"/>
        </w:rPr>
        <w:t xml:space="preserve"> производится по списочному составу </w:t>
      </w:r>
      <w:r w:rsidRPr="00582CF7">
        <w:rPr>
          <w:rFonts w:cs="Times New Roman"/>
          <w:sz w:val="26"/>
          <w:szCs w:val="26"/>
        </w:rPr>
        <w:lastRenderedPageBreak/>
        <w:t>класса в индивидуальном порядке, педагогических  и иных работников  школы, родителей (иных законных представителей) обучающихся – по паспорту;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- перерегистрация пользователей БИЦ  производится ежегодно;</w:t>
      </w:r>
    </w:p>
    <w:p w:rsidR="005002F4" w:rsidRPr="00582CF7" w:rsidRDefault="005002F4" w:rsidP="001D5533">
      <w:pPr>
        <w:spacing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- документом, подтверждающим право пользования БИЦ, является читательский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формуляр;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- читательский формуляр фиксирует дату выдачи пользователю документов из фонда и их возвращения в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библиотеку</w:t>
      </w:r>
      <w:r w:rsidRPr="00582CF7">
        <w:rPr>
          <w:rFonts w:cs="Times New Roman"/>
          <w:sz w:val="26"/>
          <w:szCs w:val="26"/>
        </w:rPr>
        <w:t>;</w:t>
      </w:r>
    </w:p>
    <w:p w:rsidR="005002F4" w:rsidRPr="00305C71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305C71">
        <w:rPr>
          <w:rFonts w:cs="Times New Roman"/>
          <w:sz w:val="26"/>
          <w:szCs w:val="26"/>
        </w:rPr>
        <w:t>Обеспечение учащихся учебниками осуществляется коллективным способом через классных руководителей школы;</w:t>
      </w:r>
    </w:p>
    <w:p w:rsidR="005002F4" w:rsidRPr="00305C71" w:rsidRDefault="00707260" w:rsidP="001D5533">
      <w:pPr>
        <w:spacing w:after="240" w:line="240" w:lineRule="auto"/>
        <w:jc w:val="both"/>
        <w:rPr>
          <w:rFonts w:cs="Times New Roman"/>
          <w:i/>
          <w:sz w:val="26"/>
          <w:szCs w:val="26"/>
        </w:rPr>
      </w:pPr>
      <w:r>
        <w:rPr>
          <w:rFonts w:cs="Times New Roman"/>
          <w:sz w:val="26"/>
          <w:szCs w:val="26"/>
        </w:rPr>
        <w:t>7.</w:t>
      </w:r>
      <w:r>
        <w:rPr>
          <w:rFonts w:cs="Times New Roman"/>
          <w:sz w:val="26"/>
          <w:szCs w:val="26"/>
          <w:lang w:val="ru-RU"/>
        </w:rPr>
        <w:t>4</w:t>
      </w:r>
      <w:r w:rsidR="005002F4" w:rsidRPr="00582CF7">
        <w:rPr>
          <w:rFonts w:cs="Times New Roman"/>
          <w:sz w:val="26"/>
          <w:szCs w:val="26"/>
        </w:rPr>
        <w:t xml:space="preserve">. </w:t>
      </w:r>
      <w:r w:rsidR="005002F4" w:rsidRPr="00305C71">
        <w:rPr>
          <w:rFonts w:cs="Times New Roman"/>
          <w:i/>
          <w:sz w:val="26"/>
          <w:szCs w:val="26"/>
        </w:rPr>
        <w:t>Порядок пользования абонементом:</w:t>
      </w:r>
    </w:p>
    <w:p w:rsidR="005002F4" w:rsidRPr="00582CF7" w:rsidRDefault="005002F4" w:rsidP="001D5533">
      <w:pPr>
        <w:spacing w:after="240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- пользователи имеют право получить на дом не более пяти</w:t>
      </w:r>
      <w:r>
        <w:rPr>
          <w:rFonts w:cs="Times New Roman"/>
          <w:sz w:val="26"/>
          <w:szCs w:val="26"/>
        </w:rPr>
        <w:t xml:space="preserve"> </w:t>
      </w:r>
      <w:r w:rsidRPr="00582CF7">
        <w:rPr>
          <w:rFonts w:cs="Times New Roman"/>
          <w:sz w:val="26"/>
          <w:szCs w:val="26"/>
        </w:rPr>
        <w:t>документов одновременно;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 xml:space="preserve"> </w:t>
      </w:r>
      <w:r w:rsidRPr="00582CF7">
        <w:rPr>
          <w:rFonts w:cs="Times New Roman"/>
          <w:sz w:val="26"/>
          <w:szCs w:val="26"/>
        </w:rPr>
        <w:t>максимальные сроки пользования документами: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- учебники, учебные пособия – учебный год;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- научно-популярная, познавательная, художественная  литература 15 дней;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- периодические издания, издания повышенного спроса – 5 дней.</w:t>
      </w:r>
    </w:p>
    <w:p w:rsidR="005002F4" w:rsidRPr="00582CF7" w:rsidRDefault="005002F4" w:rsidP="001D5533">
      <w:pPr>
        <w:spacing w:after="2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п</w:t>
      </w:r>
      <w:r w:rsidRPr="00582CF7">
        <w:rPr>
          <w:rFonts w:cs="Times New Roman"/>
          <w:sz w:val="26"/>
          <w:szCs w:val="26"/>
        </w:rPr>
        <w:t>ользователи могут продлить срок пользования документами, если на них отсутствует спрос со стороны других пользователей.</w:t>
      </w:r>
    </w:p>
    <w:p w:rsidR="005002F4" w:rsidRPr="00305C71" w:rsidRDefault="005002F4" w:rsidP="001D5533">
      <w:pPr>
        <w:spacing w:after="240" w:line="240" w:lineRule="auto"/>
        <w:jc w:val="both"/>
        <w:rPr>
          <w:rFonts w:cs="Times New Roman"/>
          <w:i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7.4. </w:t>
      </w:r>
      <w:r w:rsidRPr="00305C71">
        <w:rPr>
          <w:rFonts w:cs="Times New Roman"/>
          <w:i/>
          <w:sz w:val="26"/>
          <w:szCs w:val="26"/>
        </w:rPr>
        <w:t>Порядок пользования читальным залом: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- </w:t>
      </w:r>
      <w:r w:rsidR="005D3F74">
        <w:rPr>
          <w:rFonts w:cs="Times New Roman"/>
          <w:sz w:val="26"/>
          <w:szCs w:val="26"/>
        </w:rPr>
        <w:t xml:space="preserve"> </w:t>
      </w:r>
      <w:r w:rsidRPr="00582CF7">
        <w:rPr>
          <w:rFonts w:cs="Times New Roman"/>
          <w:sz w:val="26"/>
          <w:szCs w:val="26"/>
        </w:rPr>
        <w:t>документы, предназначенные для работы в читальном зале, на дом не выдаются;</w:t>
      </w:r>
    </w:p>
    <w:p w:rsidR="005002F4" w:rsidRPr="00582CF7" w:rsidRDefault="005002F4" w:rsidP="001D5533">
      <w:pPr>
        <w:spacing w:after="240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- энциклопедии, справочники,  редкие, ценные и имеющиеся в единственном экземпляре документы выдаются только для работы в читальном зале.</w:t>
      </w:r>
    </w:p>
    <w:p w:rsidR="005002F4" w:rsidRPr="00305C71" w:rsidRDefault="005002F4" w:rsidP="001D5533">
      <w:pPr>
        <w:spacing w:after="240" w:line="240" w:lineRule="auto"/>
        <w:jc w:val="both"/>
        <w:rPr>
          <w:rFonts w:cs="Times New Roman"/>
          <w:i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7.5. </w:t>
      </w:r>
      <w:r w:rsidRPr="00305C71">
        <w:rPr>
          <w:rFonts w:cs="Times New Roman"/>
          <w:i/>
          <w:sz w:val="26"/>
          <w:szCs w:val="26"/>
        </w:rPr>
        <w:t xml:space="preserve">Порядок работы  в компьютерной зоне </w:t>
      </w:r>
      <w:r w:rsidRPr="00305C71">
        <w:rPr>
          <w:rFonts w:eastAsia="Times New Roman" w:cs="Times New Roman"/>
          <w:i/>
          <w:color w:val="000000"/>
          <w:sz w:val="26"/>
          <w:szCs w:val="26"/>
          <w:lang w:eastAsia="ru-RU"/>
        </w:rPr>
        <w:t>библиотеки - медиатеки</w:t>
      </w:r>
      <w:r w:rsidRPr="00305C71">
        <w:rPr>
          <w:rFonts w:cs="Times New Roman"/>
          <w:i/>
          <w:sz w:val="26"/>
          <w:szCs w:val="26"/>
        </w:rPr>
        <w:t>:</w:t>
      </w:r>
    </w:p>
    <w:p w:rsidR="005002F4" w:rsidRPr="00582CF7" w:rsidRDefault="005002F4" w:rsidP="001D5533">
      <w:pPr>
        <w:spacing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- разрешается работа за одним персональным компьютером не более двух человек 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>одновременно;</w:t>
      </w:r>
    </w:p>
    <w:p w:rsidR="005002F4" w:rsidRPr="00582CF7" w:rsidRDefault="005002F4" w:rsidP="001D5533">
      <w:pPr>
        <w:spacing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- пользователь имеет право работать с нетрадиционными носителями информации </w:t>
      </w:r>
    </w:p>
    <w:p w:rsidR="005002F4" w:rsidRPr="00582CF7" w:rsidRDefault="005002F4" w:rsidP="001D5533">
      <w:pPr>
        <w:spacing w:after="240" w:line="240" w:lineRule="auto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после предварительного тестирования его работником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библиотеки - медиатеки</w:t>
      </w:r>
      <w:r w:rsidRPr="00582CF7">
        <w:rPr>
          <w:rFonts w:cs="Times New Roman"/>
          <w:sz w:val="26"/>
          <w:szCs w:val="26"/>
        </w:rPr>
        <w:t>;</w:t>
      </w:r>
    </w:p>
    <w:p w:rsidR="005002F4" w:rsidRDefault="005002F4" w:rsidP="001D5533">
      <w:pPr>
        <w:spacing w:after="240"/>
        <w:jc w:val="both"/>
        <w:rPr>
          <w:rFonts w:cs="Times New Roman"/>
          <w:sz w:val="26"/>
          <w:szCs w:val="26"/>
        </w:rPr>
      </w:pPr>
      <w:r w:rsidRPr="00582CF7">
        <w:rPr>
          <w:rFonts w:cs="Times New Roman"/>
          <w:sz w:val="26"/>
          <w:szCs w:val="26"/>
        </w:rPr>
        <w:t xml:space="preserve">- по всем вопросам поиска информации в Интернете пользователь должен обращаться к работнику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библиотеки - медиатеки</w:t>
      </w:r>
      <w:r w:rsidRPr="00582CF7">
        <w:rPr>
          <w:rFonts w:cs="Times New Roman"/>
          <w:sz w:val="26"/>
          <w:szCs w:val="26"/>
        </w:rPr>
        <w:t xml:space="preserve">; </w:t>
      </w:r>
    </w:p>
    <w:p w:rsidR="006D0210" w:rsidRDefault="006D0210" w:rsidP="001D5533">
      <w:pPr>
        <w:spacing w:after="24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</w:rPr>
        <w:t xml:space="preserve">- </w:t>
      </w:r>
      <w:r>
        <w:rPr>
          <w:rFonts w:cs="Times New Roman"/>
          <w:sz w:val="26"/>
          <w:szCs w:val="26"/>
          <w:lang w:val="ru-RU"/>
        </w:rPr>
        <w:t>запрещается обращение к ресурсам Интернета, предполагающим оплату;</w:t>
      </w:r>
    </w:p>
    <w:p w:rsidR="00657AE9" w:rsidRDefault="006D0210" w:rsidP="006D0210">
      <w:pPr>
        <w:spacing w:after="24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работа с компьютером производится согласно утверждённым санитарно-гигиеническим нормам.</w:t>
      </w:r>
    </w:p>
    <w:p w:rsidR="00657AE9" w:rsidRDefault="00657AE9" w:rsidP="00305C71">
      <w:pPr>
        <w:spacing w:after="240" w:line="240" w:lineRule="auto"/>
        <w:jc w:val="both"/>
        <w:rPr>
          <w:rFonts w:cs="Times New Roman"/>
          <w:sz w:val="26"/>
          <w:szCs w:val="26"/>
          <w:lang w:val="ru-RU"/>
        </w:rPr>
      </w:pPr>
    </w:p>
    <w:p w:rsidR="00C97891" w:rsidRPr="00C97891" w:rsidRDefault="00C97891" w:rsidP="00C97891">
      <w:pPr>
        <w:spacing w:after="240" w:line="240" w:lineRule="auto"/>
        <w:jc w:val="center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Ответственный исполнитель: зав. библиотекой    _________  / Задонская С.Н.</w:t>
      </w:r>
    </w:p>
    <w:sectPr w:rsidR="00C97891" w:rsidRPr="00C97891" w:rsidSect="00022FE3">
      <w:pgSz w:w="11906" w:h="16838"/>
      <w:pgMar w:top="1134" w:right="1134" w:bottom="1134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5A9" w:rsidRDefault="004765A9" w:rsidP="00B67876">
      <w:pPr>
        <w:spacing w:line="240" w:lineRule="auto"/>
      </w:pPr>
      <w:r>
        <w:separator/>
      </w:r>
    </w:p>
  </w:endnote>
  <w:endnote w:type="continuationSeparator" w:id="0">
    <w:p w:rsidR="004765A9" w:rsidRDefault="004765A9" w:rsidP="00B678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5A9" w:rsidRDefault="004765A9" w:rsidP="00B67876">
      <w:pPr>
        <w:spacing w:line="240" w:lineRule="auto"/>
      </w:pPr>
      <w:r>
        <w:separator/>
      </w:r>
    </w:p>
  </w:footnote>
  <w:footnote w:type="continuationSeparator" w:id="0">
    <w:p w:rsidR="004765A9" w:rsidRDefault="004765A9" w:rsidP="00B678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E614445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abstractNum w:abstractNumId="15">
    <w:nsid w:val="11AD3F7E"/>
    <w:multiLevelType w:val="hybridMultilevel"/>
    <w:tmpl w:val="E8909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45424A"/>
    <w:multiLevelType w:val="hybridMultilevel"/>
    <w:tmpl w:val="AC969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726776"/>
    <w:multiLevelType w:val="hybridMultilevel"/>
    <w:tmpl w:val="B3C4E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4A0C3B"/>
    <w:multiLevelType w:val="hybridMultilevel"/>
    <w:tmpl w:val="AF9096A4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>
    <w:nsid w:val="38B94568"/>
    <w:multiLevelType w:val="hybridMultilevel"/>
    <w:tmpl w:val="DC66B0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0FD690F"/>
    <w:multiLevelType w:val="multilevel"/>
    <w:tmpl w:val="73E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E130315"/>
    <w:multiLevelType w:val="hybridMultilevel"/>
    <w:tmpl w:val="CF86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1E2B5C"/>
    <w:multiLevelType w:val="hybridMultilevel"/>
    <w:tmpl w:val="47E0D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382656"/>
    <w:multiLevelType w:val="multilevel"/>
    <w:tmpl w:val="B12EB2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6B54412"/>
    <w:multiLevelType w:val="hybridMultilevel"/>
    <w:tmpl w:val="48AAEE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F51C1F"/>
    <w:multiLevelType w:val="hybridMultilevel"/>
    <w:tmpl w:val="990A8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0"/>
  </w:num>
  <w:num w:numId="16">
    <w:abstractNumId w:val="19"/>
  </w:num>
  <w:num w:numId="17">
    <w:abstractNumId w:val="22"/>
  </w:num>
  <w:num w:numId="18">
    <w:abstractNumId w:val="17"/>
  </w:num>
  <w:num w:numId="19">
    <w:abstractNumId w:val="14"/>
  </w:num>
  <w:num w:numId="20">
    <w:abstractNumId w:val="18"/>
  </w:num>
  <w:num w:numId="21">
    <w:abstractNumId w:val="23"/>
  </w:num>
  <w:num w:numId="22">
    <w:abstractNumId w:val="24"/>
  </w:num>
  <w:num w:numId="23">
    <w:abstractNumId w:val="15"/>
  </w:num>
  <w:num w:numId="24">
    <w:abstractNumId w:val="16"/>
  </w:num>
  <w:num w:numId="25">
    <w:abstractNumId w:val="21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D1234"/>
    <w:rsid w:val="00022FE3"/>
    <w:rsid w:val="00023813"/>
    <w:rsid w:val="00063373"/>
    <w:rsid w:val="000B4261"/>
    <w:rsid w:val="0011438E"/>
    <w:rsid w:val="00116BC2"/>
    <w:rsid w:val="00121E62"/>
    <w:rsid w:val="00140092"/>
    <w:rsid w:val="00140D60"/>
    <w:rsid w:val="001974B2"/>
    <w:rsid w:val="001A753E"/>
    <w:rsid w:val="001D5533"/>
    <w:rsid w:val="001E5605"/>
    <w:rsid w:val="00216CD0"/>
    <w:rsid w:val="00252363"/>
    <w:rsid w:val="00267BE4"/>
    <w:rsid w:val="002A52BD"/>
    <w:rsid w:val="002B1118"/>
    <w:rsid w:val="002E01C2"/>
    <w:rsid w:val="002E76F0"/>
    <w:rsid w:val="002F0FC4"/>
    <w:rsid w:val="002F1E69"/>
    <w:rsid w:val="00305C71"/>
    <w:rsid w:val="00311A90"/>
    <w:rsid w:val="00397587"/>
    <w:rsid w:val="003D0E0F"/>
    <w:rsid w:val="003D47BB"/>
    <w:rsid w:val="003E7E79"/>
    <w:rsid w:val="00434776"/>
    <w:rsid w:val="00455686"/>
    <w:rsid w:val="004765A9"/>
    <w:rsid w:val="005002F4"/>
    <w:rsid w:val="005539D5"/>
    <w:rsid w:val="00566FEE"/>
    <w:rsid w:val="00592521"/>
    <w:rsid w:val="005B21E5"/>
    <w:rsid w:val="005D0E31"/>
    <w:rsid w:val="005D3F74"/>
    <w:rsid w:val="00657AE9"/>
    <w:rsid w:val="006845FA"/>
    <w:rsid w:val="006C36D1"/>
    <w:rsid w:val="006D0210"/>
    <w:rsid w:val="006E093B"/>
    <w:rsid w:val="00707260"/>
    <w:rsid w:val="00750604"/>
    <w:rsid w:val="00761082"/>
    <w:rsid w:val="007649C5"/>
    <w:rsid w:val="007D1985"/>
    <w:rsid w:val="00817E9F"/>
    <w:rsid w:val="0092635D"/>
    <w:rsid w:val="00931B91"/>
    <w:rsid w:val="00984B69"/>
    <w:rsid w:val="009A0736"/>
    <w:rsid w:val="009D1162"/>
    <w:rsid w:val="009D7565"/>
    <w:rsid w:val="009E12AF"/>
    <w:rsid w:val="009F4F03"/>
    <w:rsid w:val="00A075EF"/>
    <w:rsid w:val="00A1716F"/>
    <w:rsid w:val="00A9377E"/>
    <w:rsid w:val="00AF4AC6"/>
    <w:rsid w:val="00B53125"/>
    <w:rsid w:val="00B537CC"/>
    <w:rsid w:val="00B67876"/>
    <w:rsid w:val="00B85EE6"/>
    <w:rsid w:val="00BF037E"/>
    <w:rsid w:val="00BF1454"/>
    <w:rsid w:val="00C00E59"/>
    <w:rsid w:val="00C0737E"/>
    <w:rsid w:val="00C41EEF"/>
    <w:rsid w:val="00C57636"/>
    <w:rsid w:val="00C7665F"/>
    <w:rsid w:val="00C812C8"/>
    <w:rsid w:val="00C837F1"/>
    <w:rsid w:val="00C86C04"/>
    <w:rsid w:val="00C97891"/>
    <w:rsid w:val="00CB0CCD"/>
    <w:rsid w:val="00D14D45"/>
    <w:rsid w:val="00E12188"/>
    <w:rsid w:val="00E97184"/>
    <w:rsid w:val="00ED1234"/>
    <w:rsid w:val="00F3463D"/>
    <w:rsid w:val="00F544F7"/>
    <w:rsid w:val="00F97106"/>
    <w:rsid w:val="00FF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eastAsia="Times New Roman" w:cs="Times New Roman"/>
      <w:kern w:val="0"/>
      <w:lang w:val="ru-RU" w:eastAsia="ar-SA" w:bidi="ar-SA"/>
    </w:rPr>
  </w:style>
  <w:style w:type="character" w:customStyle="1" w:styleId="10">
    <w:name w:val="Гиперссылка1"/>
    <w:rPr>
      <w:color w:val="0000FF"/>
      <w:u w:val="single"/>
    </w:rPr>
  </w:style>
  <w:style w:type="character" w:customStyle="1" w:styleId="WWCharLFO3LVL1">
    <w:name w:val="WW_CharLFO3LVL1"/>
    <w:rPr>
      <w:rFonts w:ascii="Symbol" w:hAnsi="Symbol"/>
    </w:rPr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/>
    </w:rPr>
  </w:style>
  <w:style w:type="character" w:customStyle="1" w:styleId="WWCharLFO3LVL4">
    <w:name w:val="WW_CharLFO3LVL4"/>
    <w:rPr>
      <w:rFonts w:ascii="Symbol" w:hAnsi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/>
    </w:rPr>
  </w:style>
  <w:style w:type="character" w:customStyle="1" w:styleId="WWCharLFO3LVL7">
    <w:name w:val="WW_CharLFO3LVL7"/>
    <w:rPr>
      <w:rFonts w:ascii="Symbol" w:hAnsi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/>
    </w:rPr>
  </w:style>
  <w:style w:type="character" w:customStyle="1" w:styleId="WWCharLFO5LVL1">
    <w:name w:val="WW_CharLFO5LVL1"/>
    <w:rPr>
      <w:rFonts w:ascii="Symbol" w:hAnsi="Symbol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9LVL1">
    <w:name w:val="WW_CharLFO9LVL1"/>
    <w:rPr>
      <w:rFonts w:ascii="Symbol" w:hAnsi="Symbol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3">
    <w:name w:val="WW_CharLFO9LVL3"/>
    <w:rPr>
      <w:rFonts w:ascii="Wingdings" w:hAnsi="Wingdings"/>
    </w:rPr>
  </w:style>
  <w:style w:type="character" w:customStyle="1" w:styleId="WWCharLFO9LVL4">
    <w:name w:val="WW_CharLFO9LVL4"/>
    <w:rPr>
      <w:rFonts w:ascii="Symbol" w:hAnsi="Symbol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6">
    <w:name w:val="WW_CharLFO9LVL6"/>
    <w:rPr>
      <w:rFonts w:ascii="Wingdings" w:hAnsi="Wingdings"/>
    </w:rPr>
  </w:style>
  <w:style w:type="character" w:customStyle="1" w:styleId="WWCharLFO9LVL7">
    <w:name w:val="WW_CharLFO9LVL7"/>
    <w:rPr>
      <w:rFonts w:ascii="Symbol" w:hAnsi="Symbol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9">
    <w:name w:val="WW_CharLFO9LVL9"/>
    <w:rPr>
      <w:rFonts w:ascii="Wingdings" w:hAnsi="Wingdings"/>
    </w:rPr>
  </w:style>
  <w:style w:type="character" w:customStyle="1" w:styleId="WWCharLFO11LVL1">
    <w:name w:val="WW_CharLFO11LVL1"/>
    <w:rPr>
      <w:rFonts w:ascii="Symbol" w:hAnsi="Symbol"/>
    </w:rPr>
  </w:style>
  <w:style w:type="character" w:customStyle="1" w:styleId="WWCharLFO11LVL2">
    <w:name w:val="WW_CharLFO11LVL2"/>
    <w:rPr>
      <w:rFonts w:ascii="Courier New" w:hAnsi="Courier New" w:cs="Courier New"/>
    </w:rPr>
  </w:style>
  <w:style w:type="character" w:customStyle="1" w:styleId="WWCharLFO11LVL3">
    <w:name w:val="WW_CharLFO11LVL3"/>
    <w:rPr>
      <w:rFonts w:ascii="Wingdings" w:hAnsi="Wingdings"/>
    </w:rPr>
  </w:style>
  <w:style w:type="character" w:customStyle="1" w:styleId="WWCharLFO11LVL4">
    <w:name w:val="WW_CharLFO11LVL4"/>
    <w:rPr>
      <w:rFonts w:ascii="Symbol" w:hAnsi="Symbol"/>
    </w:rPr>
  </w:style>
  <w:style w:type="character" w:customStyle="1" w:styleId="WWCharLFO11LVL5">
    <w:name w:val="WW_CharLFO11LVL5"/>
    <w:rPr>
      <w:rFonts w:ascii="Courier New" w:hAnsi="Courier New" w:cs="Courier New"/>
    </w:rPr>
  </w:style>
  <w:style w:type="character" w:customStyle="1" w:styleId="WWCharLFO11LVL6">
    <w:name w:val="WW_CharLFO11LVL6"/>
    <w:rPr>
      <w:rFonts w:ascii="Wingdings" w:hAnsi="Wingdings"/>
    </w:rPr>
  </w:style>
  <w:style w:type="character" w:customStyle="1" w:styleId="WWCharLFO11LVL7">
    <w:name w:val="WW_CharLFO11LVL7"/>
    <w:rPr>
      <w:rFonts w:ascii="Symbol" w:hAnsi="Symbol"/>
    </w:rPr>
  </w:style>
  <w:style w:type="character" w:customStyle="1" w:styleId="WWCharLFO11LVL8">
    <w:name w:val="WW_CharLFO11LVL8"/>
    <w:rPr>
      <w:rFonts w:ascii="Courier New" w:hAnsi="Courier New" w:cs="Courier New"/>
    </w:rPr>
  </w:style>
  <w:style w:type="character" w:customStyle="1" w:styleId="WWCharLFO11LVL9">
    <w:name w:val="WW_CharLFO11LVL9"/>
    <w:rPr>
      <w:rFonts w:ascii="Wingdings" w:hAnsi="Wingdings"/>
    </w:rPr>
  </w:style>
  <w:style w:type="character" w:customStyle="1" w:styleId="WWCharLFO13LVL1">
    <w:name w:val="WW_CharLFO13LVL1"/>
    <w:rPr>
      <w:rFonts w:ascii="Symbol" w:hAnsi="Symbol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4LVL1">
    <w:name w:val="WW_CharLFO14LVL1"/>
    <w:rPr>
      <w:rFonts w:ascii="Symbol" w:hAnsi="Symbol"/>
    </w:rPr>
  </w:style>
  <w:style w:type="character" w:customStyle="1" w:styleId="WWCharLFO14LVL2">
    <w:name w:val="WW_CharLFO14LVL2"/>
    <w:rPr>
      <w:rFonts w:ascii="Courier New" w:hAnsi="Courier New" w:cs="Courier New"/>
    </w:rPr>
  </w:style>
  <w:style w:type="character" w:customStyle="1" w:styleId="WWCharLFO14LVL3">
    <w:name w:val="WW_CharLFO14LVL3"/>
    <w:rPr>
      <w:rFonts w:ascii="Wingdings" w:hAnsi="Wingdings"/>
    </w:rPr>
  </w:style>
  <w:style w:type="character" w:customStyle="1" w:styleId="WWCharLFO14LVL4">
    <w:name w:val="WW_CharLFO14LVL4"/>
    <w:rPr>
      <w:rFonts w:ascii="Symbol" w:hAnsi="Symbol"/>
    </w:rPr>
  </w:style>
  <w:style w:type="character" w:customStyle="1" w:styleId="WWCharLFO14LVL5">
    <w:name w:val="WW_CharLFO14LVL5"/>
    <w:rPr>
      <w:rFonts w:ascii="Courier New" w:hAnsi="Courier New" w:cs="Courier New"/>
    </w:rPr>
  </w:style>
  <w:style w:type="character" w:customStyle="1" w:styleId="WWCharLFO14LVL6">
    <w:name w:val="WW_CharLFO14LVL6"/>
    <w:rPr>
      <w:rFonts w:ascii="Wingdings" w:hAnsi="Wingdings"/>
    </w:rPr>
  </w:style>
  <w:style w:type="character" w:customStyle="1" w:styleId="WWCharLFO14LVL7">
    <w:name w:val="WW_CharLFO14LVL7"/>
    <w:rPr>
      <w:rFonts w:ascii="Symbol" w:hAnsi="Symbol"/>
    </w:rPr>
  </w:style>
  <w:style w:type="character" w:customStyle="1" w:styleId="WWCharLFO14LVL8">
    <w:name w:val="WW_CharLFO14LVL8"/>
    <w:rPr>
      <w:rFonts w:ascii="Courier New" w:hAnsi="Courier New" w:cs="Courier New"/>
    </w:rPr>
  </w:style>
  <w:style w:type="character" w:customStyle="1" w:styleId="WWCharLFO14LVL9">
    <w:name w:val="WW_CharLFO14LVL9"/>
    <w:rPr>
      <w:rFonts w:ascii="Wingdings" w:hAnsi="Wingdings"/>
    </w:rPr>
  </w:style>
  <w:style w:type="character" w:customStyle="1" w:styleId="WWCharLFO15LVL1">
    <w:name w:val="WW_CharLFO15LVL1"/>
    <w:rPr>
      <w:rFonts w:ascii="Symbol" w:hAnsi="Symbol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WWCharLFO16LVL1">
    <w:name w:val="WW_CharLFO16LVL1"/>
    <w:rPr>
      <w:rFonts w:ascii="Symbol" w:hAnsi="Symbol"/>
    </w:rPr>
  </w:style>
  <w:style w:type="character" w:customStyle="1" w:styleId="WWCharLFO16LVL2">
    <w:name w:val="WW_CharLFO16LVL2"/>
    <w:rPr>
      <w:rFonts w:ascii="Courier New" w:hAnsi="Courier New" w:cs="Courier New"/>
    </w:rPr>
  </w:style>
  <w:style w:type="character" w:customStyle="1" w:styleId="WWCharLFO16LVL3">
    <w:name w:val="WW_CharLFO16LVL3"/>
    <w:rPr>
      <w:rFonts w:ascii="Wingdings" w:hAnsi="Wingdings"/>
    </w:rPr>
  </w:style>
  <w:style w:type="character" w:customStyle="1" w:styleId="WWCharLFO16LVL4">
    <w:name w:val="WW_CharLFO16LVL4"/>
    <w:rPr>
      <w:rFonts w:ascii="Symbol" w:hAnsi="Symbol"/>
    </w:rPr>
  </w:style>
  <w:style w:type="character" w:customStyle="1" w:styleId="WWCharLFO16LVL5">
    <w:name w:val="WW_CharLFO16LVL5"/>
    <w:rPr>
      <w:rFonts w:ascii="Courier New" w:hAnsi="Courier New" w:cs="Courier New"/>
    </w:rPr>
  </w:style>
  <w:style w:type="character" w:customStyle="1" w:styleId="WWCharLFO16LVL6">
    <w:name w:val="WW_CharLFO16LVL6"/>
    <w:rPr>
      <w:rFonts w:ascii="Wingdings" w:hAnsi="Wingdings"/>
    </w:rPr>
  </w:style>
  <w:style w:type="character" w:customStyle="1" w:styleId="WWCharLFO16LVL7">
    <w:name w:val="WW_CharLFO16LVL7"/>
    <w:rPr>
      <w:rFonts w:ascii="Symbol" w:hAnsi="Symbol"/>
    </w:rPr>
  </w:style>
  <w:style w:type="character" w:customStyle="1" w:styleId="WWCharLFO16LVL8">
    <w:name w:val="WW_CharLFO16LVL8"/>
    <w:rPr>
      <w:rFonts w:ascii="Courier New" w:hAnsi="Courier New" w:cs="Courier New"/>
    </w:rPr>
  </w:style>
  <w:style w:type="character" w:customStyle="1" w:styleId="WWCharLFO16LVL9">
    <w:name w:val="WW_CharLFO16LVL9"/>
    <w:rPr>
      <w:rFonts w:ascii="Wingdings" w:hAnsi="Wingdings"/>
    </w:rPr>
  </w:style>
  <w:style w:type="character" w:customStyle="1" w:styleId="WWCharLFO17LVL1">
    <w:name w:val="WW_CharLFO17LVL1"/>
    <w:rPr>
      <w:rFonts w:ascii="Symbol" w:hAnsi="Symbol"/>
    </w:rPr>
  </w:style>
  <w:style w:type="character" w:customStyle="1" w:styleId="WWCharLFO17LVL2">
    <w:name w:val="WW_CharLFO17LVL2"/>
    <w:rPr>
      <w:rFonts w:ascii="Courier New" w:hAnsi="Courier New" w:cs="Courier New"/>
    </w:rPr>
  </w:style>
  <w:style w:type="character" w:customStyle="1" w:styleId="WWCharLFO17LVL3">
    <w:name w:val="WW_CharLFO17LVL3"/>
    <w:rPr>
      <w:rFonts w:ascii="Wingdings" w:hAnsi="Wingdings"/>
    </w:rPr>
  </w:style>
  <w:style w:type="character" w:customStyle="1" w:styleId="WWCharLFO17LVL4">
    <w:name w:val="WW_CharLFO17LVL4"/>
    <w:rPr>
      <w:rFonts w:ascii="Symbol" w:hAnsi="Symbol"/>
    </w:rPr>
  </w:style>
  <w:style w:type="character" w:customStyle="1" w:styleId="WWCharLFO17LVL5">
    <w:name w:val="WW_CharLFO17LVL5"/>
    <w:rPr>
      <w:rFonts w:ascii="Courier New" w:hAnsi="Courier New" w:cs="Courier New"/>
    </w:rPr>
  </w:style>
  <w:style w:type="character" w:customStyle="1" w:styleId="WWCharLFO17LVL6">
    <w:name w:val="WW_CharLFO17LVL6"/>
    <w:rPr>
      <w:rFonts w:ascii="Wingdings" w:hAnsi="Wingdings"/>
    </w:rPr>
  </w:style>
  <w:style w:type="character" w:customStyle="1" w:styleId="WWCharLFO17LVL7">
    <w:name w:val="WW_CharLFO17LVL7"/>
    <w:rPr>
      <w:rFonts w:ascii="Symbol" w:hAnsi="Symbol"/>
    </w:rPr>
  </w:style>
  <w:style w:type="character" w:customStyle="1" w:styleId="WWCharLFO17LVL8">
    <w:name w:val="WW_CharLFO17LVL8"/>
    <w:rPr>
      <w:rFonts w:ascii="Courier New" w:hAnsi="Courier New" w:cs="Courier New"/>
    </w:rPr>
  </w:style>
  <w:style w:type="character" w:customStyle="1" w:styleId="WWCharLFO17LVL9">
    <w:name w:val="WW_CharLFO17LVL9"/>
    <w:rPr>
      <w:rFonts w:ascii="Wingdings" w:hAnsi="Wingdings"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11">
    <w:name w:val="Обычный1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customStyle="1" w:styleId="12">
    <w:name w:val="Список1"/>
    <w:basedOn w:val="a5"/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4">
    <w:name w:val="Основной текст1"/>
    <w:basedOn w:val="11"/>
    <w:pPr>
      <w:widowControl/>
      <w:suppressAutoHyphens w:val="0"/>
      <w:jc w:val="both"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styleId="a6">
    <w:name w:val="List Paragraph"/>
    <w:basedOn w:val="11"/>
    <w:uiPriority w:val="34"/>
    <w:qFormat/>
    <w:pPr>
      <w:ind w:left="720"/>
    </w:pPr>
  </w:style>
  <w:style w:type="table" w:styleId="a7">
    <w:name w:val="Table Grid"/>
    <w:basedOn w:val="a1"/>
    <w:uiPriority w:val="59"/>
    <w:rsid w:val="00CB0C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02F4"/>
    <w:pPr>
      <w:widowControl/>
      <w:pBdr>
        <w:bottom w:val="single" w:sz="8" w:space="4" w:color="4F81BD"/>
      </w:pBdr>
      <w:suppressAutoHyphens w:val="0"/>
      <w:spacing w:after="300" w:line="240" w:lineRule="auto"/>
      <w:contextualSpacing/>
      <w:textAlignment w:val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en-US" w:bidi="ar-SA"/>
    </w:rPr>
  </w:style>
  <w:style w:type="character" w:customStyle="1" w:styleId="a9">
    <w:name w:val="Название Знак"/>
    <w:basedOn w:val="a0"/>
    <w:link w:val="a8"/>
    <w:uiPriority w:val="10"/>
    <w:rsid w:val="005002F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B678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67876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c">
    <w:name w:val="footer"/>
    <w:basedOn w:val="a"/>
    <w:link w:val="ad"/>
    <w:uiPriority w:val="99"/>
    <w:semiHidden/>
    <w:unhideWhenUsed/>
    <w:rsid w:val="00B678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67876"/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3265</Words>
  <Characters>18612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21834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Giraf</dc:creator>
  <cp:lastModifiedBy>Сергей Мельников</cp:lastModifiedBy>
  <cp:revision>2</cp:revision>
  <cp:lastPrinted>2014-12-25T07:48:00Z</cp:lastPrinted>
  <dcterms:created xsi:type="dcterms:W3CDTF">2016-03-02T12:47:00Z</dcterms:created>
  <dcterms:modified xsi:type="dcterms:W3CDTF">2016-03-02T12:47:00Z</dcterms:modified>
</cp:coreProperties>
</file>